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31" w:rsidRPr="00F6018E" w:rsidRDefault="00893231" w:rsidP="00F6018E">
      <w:pPr>
        <w:autoSpaceDE w:val="0"/>
        <w:autoSpaceDN w:val="0"/>
        <w:adjustRightInd w:val="0"/>
        <w:spacing w:after="0" w:line="240" w:lineRule="auto"/>
        <w:jc w:val="center"/>
        <w:rPr>
          <w:rFonts w:ascii="Times New Roman" w:hAnsi="Times New Roman"/>
          <w:b/>
          <w:sz w:val="28"/>
          <w:szCs w:val="28"/>
        </w:rPr>
      </w:pPr>
      <w:r w:rsidRPr="00F6018E">
        <w:rPr>
          <w:rFonts w:ascii="Times New Roman" w:hAnsi="Times New Roman"/>
          <w:b/>
          <w:sz w:val="28"/>
          <w:szCs w:val="28"/>
        </w:rPr>
        <w:t>Procedura postępowania</w:t>
      </w:r>
    </w:p>
    <w:p w:rsidR="00893231" w:rsidRPr="00F6018E" w:rsidRDefault="00893231" w:rsidP="00F6018E">
      <w:pPr>
        <w:autoSpaceDE w:val="0"/>
        <w:autoSpaceDN w:val="0"/>
        <w:adjustRightInd w:val="0"/>
        <w:spacing w:after="0" w:line="240" w:lineRule="auto"/>
        <w:jc w:val="center"/>
        <w:rPr>
          <w:rFonts w:ascii="Times New Roman" w:hAnsi="Times New Roman"/>
          <w:b/>
          <w:sz w:val="28"/>
          <w:szCs w:val="28"/>
        </w:rPr>
      </w:pPr>
      <w:r w:rsidRPr="00F6018E">
        <w:rPr>
          <w:rFonts w:ascii="Times New Roman" w:hAnsi="Times New Roman"/>
          <w:b/>
          <w:sz w:val="28"/>
          <w:szCs w:val="28"/>
        </w:rPr>
        <w:t>w razie podejrzenia zachorowania na COVID-19</w:t>
      </w:r>
    </w:p>
    <w:p w:rsidR="00893231" w:rsidRDefault="00893231" w:rsidP="00F6018E">
      <w:pPr>
        <w:autoSpaceDE w:val="0"/>
        <w:autoSpaceDN w:val="0"/>
        <w:adjustRightInd w:val="0"/>
        <w:spacing w:after="0" w:line="240" w:lineRule="auto"/>
        <w:jc w:val="center"/>
        <w:rPr>
          <w:rFonts w:ascii="Times New Roman" w:hAnsi="Times New Roman"/>
          <w:b/>
          <w:sz w:val="24"/>
          <w:szCs w:val="24"/>
        </w:rPr>
      </w:pPr>
      <w:r w:rsidRPr="00F6018E">
        <w:rPr>
          <w:rFonts w:ascii="Times New Roman" w:hAnsi="Times New Roman"/>
          <w:b/>
          <w:sz w:val="24"/>
          <w:szCs w:val="24"/>
        </w:rPr>
        <w:t>Szkoła Podstawowa/ Punkt Przedszkolny w Tczycy</w:t>
      </w:r>
    </w:p>
    <w:p w:rsidR="00893231" w:rsidRDefault="00893231" w:rsidP="00140C3F">
      <w:pPr>
        <w:autoSpaceDE w:val="0"/>
        <w:autoSpaceDN w:val="0"/>
        <w:adjustRightInd w:val="0"/>
        <w:spacing w:after="0" w:line="240" w:lineRule="auto"/>
        <w:rPr>
          <w:rFonts w:ascii="CIDFont+F1" w:hAnsi="CIDFont+F1" w:cs="CIDFont+F1"/>
          <w:sz w:val="24"/>
          <w:szCs w:val="24"/>
        </w:rPr>
      </w:pPr>
    </w:p>
    <w:p w:rsidR="00893231" w:rsidRDefault="00893231" w:rsidP="00140C3F">
      <w:pPr>
        <w:autoSpaceDE w:val="0"/>
        <w:autoSpaceDN w:val="0"/>
        <w:adjustRightInd w:val="0"/>
        <w:spacing w:after="0" w:line="240" w:lineRule="auto"/>
        <w:rPr>
          <w:rFonts w:ascii="CIDFont+F1" w:hAnsi="CIDFont+F1" w:cs="CIDFont+F1"/>
          <w:sz w:val="24"/>
          <w:szCs w:val="24"/>
        </w:rPr>
      </w:pPr>
    </w:p>
    <w:p w:rsidR="00893231" w:rsidRDefault="00893231" w:rsidP="00F906A0">
      <w:pPr>
        <w:autoSpaceDE w:val="0"/>
        <w:autoSpaceDN w:val="0"/>
        <w:adjustRightInd w:val="0"/>
        <w:spacing w:after="0" w:line="240" w:lineRule="auto"/>
        <w:jc w:val="center"/>
        <w:rPr>
          <w:rFonts w:ascii="Times New Roman" w:hAnsi="Times New Roman"/>
          <w:b/>
          <w:sz w:val="28"/>
          <w:szCs w:val="28"/>
        </w:rPr>
      </w:pPr>
      <w:r w:rsidRPr="00F906A0">
        <w:rPr>
          <w:rFonts w:ascii="Times New Roman" w:hAnsi="Times New Roman"/>
          <w:b/>
          <w:sz w:val="28"/>
          <w:szCs w:val="28"/>
        </w:rPr>
        <w:t>Procedura postępowania w razie podejrzenia zachorowania na COVID- 19</w:t>
      </w:r>
      <w:r>
        <w:rPr>
          <w:rFonts w:ascii="Times New Roman" w:hAnsi="Times New Roman"/>
          <w:b/>
          <w:sz w:val="28"/>
          <w:szCs w:val="28"/>
        </w:rPr>
        <w:t xml:space="preserve"> </w:t>
      </w:r>
      <w:r w:rsidRPr="00F906A0">
        <w:rPr>
          <w:rFonts w:ascii="Times New Roman" w:hAnsi="Times New Roman"/>
          <w:b/>
          <w:sz w:val="28"/>
          <w:szCs w:val="28"/>
        </w:rPr>
        <w:t>u dziecka</w:t>
      </w:r>
    </w:p>
    <w:p w:rsidR="00893231" w:rsidRPr="00F906A0" w:rsidRDefault="00893231" w:rsidP="00F906A0">
      <w:pPr>
        <w:autoSpaceDE w:val="0"/>
        <w:autoSpaceDN w:val="0"/>
        <w:adjustRightInd w:val="0"/>
        <w:spacing w:after="0" w:line="240" w:lineRule="auto"/>
        <w:jc w:val="center"/>
        <w:rPr>
          <w:rFonts w:ascii="Times New Roman" w:hAnsi="Times New Roman"/>
          <w:b/>
          <w:sz w:val="28"/>
          <w:szCs w:val="28"/>
        </w:rPr>
      </w:pPr>
    </w:p>
    <w:p w:rsidR="00893231" w:rsidRDefault="00893231" w:rsidP="000F38B3">
      <w:pPr>
        <w:autoSpaceDE w:val="0"/>
        <w:autoSpaceDN w:val="0"/>
        <w:adjustRightInd w:val="0"/>
        <w:spacing w:after="0" w:line="240" w:lineRule="auto"/>
        <w:jc w:val="both"/>
        <w:rPr>
          <w:rFonts w:ascii="Times New Roman" w:hAnsi="Times New Roman"/>
          <w:sz w:val="24"/>
          <w:szCs w:val="24"/>
        </w:rPr>
      </w:pPr>
      <w:r w:rsidRPr="008A7D70">
        <w:rPr>
          <w:rFonts w:ascii="Times New Roman" w:hAnsi="Times New Roman"/>
          <w:sz w:val="24"/>
          <w:szCs w:val="24"/>
        </w:rPr>
        <w:t>1.Nauczyciel lub inny pracownik przedszkola/ szkoły, który zauważył oznaki choroby u</w:t>
      </w:r>
      <w:r>
        <w:rPr>
          <w:rFonts w:ascii="Times New Roman" w:hAnsi="Times New Roman"/>
          <w:sz w:val="24"/>
          <w:szCs w:val="24"/>
        </w:rPr>
        <w:t xml:space="preserve"> </w:t>
      </w:r>
      <w:r w:rsidRPr="008A7D70">
        <w:rPr>
          <w:rFonts w:ascii="Times New Roman" w:hAnsi="Times New Roman"/>
          <w:sz w:val="24"/>
          <w:szCs w:val="24"/>
        </w:rPr>
        <w:t>dziecka:</w:t>
      </w:r>
    </w:p>
    <w:p w:rsidR="00893231" w:rsidRPr="0073748C" w:rsidRDefault="00893231" w:rsidP="00037541">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3748C">
        <w:rPr>
          <w:rFonts w:ascii="Times New Roman" w:hAnsi="Times New Roman"/>
          <w:sz w:val="24"/>
          <w:szCs w:val="24"/>
        </w:rPr>
        <w:t>niezwłocznie odizolowuje dziecko od reszty grupy udając się z nim do gabinetu</w:t>
      </w:r>
      <w:r>
        <w:rPr>
          <w:rFonts w:ascii="Times New Roman" w:hAnsi="Times New Roman"/>
          <w:sz w:val="24"/>
          <w:szCs w:val="24"/>
        </w:rPr>
        <w:t xml:space="preserve"> </w:t>
      </w:r>
      <w:r w:rsidRPr="0073748C">
        <w:rPr>
          <w:rFonts w:ascii="Times New Roman" w:hAnsi="Times New Roman"/>
          <w:sz w:val="24"/>
          <w:szCs w:val="24"/>
        </w:rPr>
        <w:t>pomocy przedlekarskiej,</w:t>
      </w:r>
    </w:p>
    <w:p w:rsidR="00893231" w:rsidRPr="00F9633F" w:rsidRDefault="00893231" w:rsidP="000F38B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8A7D70">
        <w:rPr>
          <w:rFonts w:ascii="Times New Roman" w:hAnsi="Times New Roman"/>
          <w:sz w:val="24"/>
          <w:szCs w:val="24"/>
        </w:rPr>
        <w:t>niezwłocznie powiadamia dyrektora.</w:t>
      </w:r>
    </w:p>
    <w:p w:rsidR="00893231" w:rsidRDefault="00893231" w:rsidP="000F38B3">
      <w:pPr>
        <w:autoSpaceDE w:val="0"/>
        <w:autoSpaceDN w:val="0"/>
        <w:adjustRightInd w:val="0"/>
        <w:spacing w:after="0" w:line="240" w:lineRule="auto"/>
        <w:jc w:val="both"/>
        <w:rPr>
          <w:rFonts w:ascii="Times New Roman" w:hAnsi="Times New Roman"/>
          <w:sz w:val="24"/>
          <w:szCs w:val="24"/>
        </w:rPr>
      </w:pPr>
      <w:r w:rsidRPr="002308F3">
        <w:rPr>
          <w:rFonts w:ascii="Times New Roman" w:hAnsi="Times New Roman"/>
          <w:sz w:val="24"/>
          <w:szCs w:val="24"/>
        </w:rPr>
        <w:t>Jeśli nauczyciel ma w tym czasie zajęcia – prosi o nadzór nad swoimi wychowankami</w:t>
      </w:r>
      <w:r>
        <w:rPr>
          <w:rFonts w:ascii="Times New Roman" w:hAnsi="Times New Roman"/>
          <w:sz w:val="24"/>
          <w:szCs w:val="24"/>
        </w:rPr>
        <w:t xml:space="preserve"> </w:t>
      </w:r>
      <w:r w:rsidRPr="002308F3">
        <w:rPr>
          <w:rFonts w:ascii="Times New Roman" w:hAnsi="Times New Roman"/>
          <w:sz w:val="24"/>
          <w:szCs w:val="24"/>
        </w:rPr>
        <w:t>nauczyciela z najbliższej sali lub osobę, która w tym momencie przebywa najbliżej prosi o</w:t>
      </w:r>
      <w:r>
        <w:rPr>
          <w:rFonts w:ascii="Times New Roman" w:hAnsi="Times New Roman"/>
          <w:sz w:val="24"/>
          <w:szCs w:val="24"/>
        </w:rPr>
        <w:t xml:space="preserve"> </w:t>
      </w:r>
      <w:r w:rsidRPr="002308F3">
        <w:rPr>
          <w:rFonts w:ascii="Times New Roman" w:hAnsi="Times New Roman"/>
          <w:sz w:val="24"/>
          <w:szCs w:val="24"/>
        </w:rPr>
        <w:t>zorganizowanie opieki nad dziećmi.</w:t>
      </w:r>
    </w:p>
    <w:p w:rsidR="00893231" w:rsidRPr="002308F3" w:rsidRDefault="00893231" w:rsidP="002308F3">
      <w:pPr>
        <w:autoSpaceDE w:val="0"/>
        <w:autoSpaceDN w:val="0"/>
        <w:adjustRightInd w:val="0"/>
        <w:spacing w:after="0" w:line="240" w:lineRule="auto"/>
        <w:jc w:val="both"/>
        <w:rPr>
          <w:rFonts w:ascii="Times New Roman" w:hAnsi="Times New Roman"/>
          <w:sz w:val="24"/>
          <w:szCs w:val="24"/>
        </w:rPr>
      </w:pPr>
    </w:p>
    <w:p w:rsidR="00893231" w:rsidRDefault="00893231" w:rsidP="000F38B3">
      <w:pPr>
        <w:autoSpaceDE w:val="0"/>
        <w:autoSpaceDN w:val="0"/>
        <w:adjustRightInd w:val="0"/>
        <w:spacing w:after="0" w:line="240" w:lineRule="auto"/>
        <w:jc w:val="both"/>
        <w:rPr>
          <w:rFonts w:ascii="Times New Roman" w:hAnsi="Times New Roman"/>
          <w:sz w:val="24"/>
          <w:szCs w:val="24"/>
        </w:rPr>
      </w:pPr>
      <w:r w:rsidRPr="000F38B3">
        <w:rPr>
          <w:rFonts w:ascii="Times New Roman" w:hAnsi="Times New Roman"/>
          <w:sz w:val="24"/>
          <w:szCs w:val="24"/>
        </w:rPr>
        <w:t>2. Dyrektor przedszkola lub nauczyciel, pod opieką którego przebywało dziecko powiadamia</w:t>
      </w:r>
      <w:r>
        <w:rPr>
          <w:rFonts w:ascii="Times New Roman" w:hAnsi="Times New Roman"/>
          <w:sz w:val="24"/>
          <w:szCs w:val="24"/>
        </w:rPr>
        <w:t xml:space="preserve"> </w:t>
      </w:r>
      <w:r w:rsidRPr="000F38B3">
        <w:rPr>
          <w:rFonts w:ascii="Times New Roman" w:hAnsi="Times New Roman"/>
          <w:sz w:val="24"/>
          <w:szCs w:val="24"/>
        </w:rPr>
        <w:t>rodziców wychowanka.</w:t>
      </w:r>
    </w:p>
    <w:p w:rsidR="00893231" w:rsidRPr="000F38B3" w:rsidRDefault="00893231" w:rsidP="000F38B3">
      <w:pPr>
        <w:autoSpaceDE w:val="0"/>
        <w:autoSpaceDN w:val="0"/>
        <w:adjustRightInd w:val="0"/>
        <w:spacing w:after="0" w:line="240" w:lineRule="auto"/>
        <w:jc w:val="both"/>
        <w:rPr>
          <w:rFonts w:ascii="Times New Roman" w:hAnsi="Times New Roman"/>
          <w:sz w:val="24"/>
          <w:szCs w:val="24"/>
        </w:rPr>
      </w:pPr>
    </w:p>
    <w:p w:rsidR="00893231" w:rsidRDefault="00893231" w:rsidP="000F38B3">
      <w:pPr>
        <w:autoSpaceDE w:val="0"/>
        <w:autoSpaceDN w:val="0"/>
        <w:adjustRightInd w:val="0"/>
        <w:spacing w:after="0" w:line="240" w:lineRule="auto"/>
        <w:jc w:val="both"/>
        <w:rPr>
          <w:rFonts w:ascii="Times New Roman" w:hAnsi="Times New Roman"/>
          <w:sz w:val="24"/>
          <w:szCs w:val="24"/>
        </w:rPr>
      </w:pPr>
      <w:r w:rsidRPr="000F38B3">
        <w:rPr>
          <w:rFonts w:ascii="Times New Roman" w:hAnsi="Times New Roman"/>
          <w:sz w:val="24"/>
          <w:szCs w:val="24"/>
        </w:rPr>
        <w:t>3. Rodzice są zobowiązaniu odebrać dziecko w ciągu 1 godziny od telefonu z przedszkola/szkoły oraz poinformować placówkę o diagnozie lekarskiej.</w:t>
      </w:r>
    </w:p>
    <w:p w:rsidR="00893231" w:rsidRPr="000F38B3" w:rsidRDefault="00893231" w:rsidP="000F38B3">
      <w:pPr>
        <w:autoSpaceDE w:val="0"/>
        <w:autoSpaceDN w:val="0"/>
        <w:adjustRightInd w:val="0"/>
        <w:spacing w:after="0" w:line="240" w:lineRule="auto"/>
        <w:jc w:val="both"/>
        <w:rPr>
          <w:rFonts w:ascii="Times New Roman" w:hAnsi="Times New Roman"/>
          <w:sz w:val="24"/>
          <w:szCs w:val="24"/>
        </w:rPr>
      </w:pPr>
    </w:p>
    <w:p w:rsidR="00893231" w:rsidRDefault="00893231" w:rsidP="000F38B3">
      <w:pPr>
        <w:autoSpaceDE w:val="0"/>
        <w:autoSpaceDN w:val="0"/>
        <w:adjustRightInd w:val="0"/>
        <w:spacing w:after="0" w:line="240" w:lineRule="auto"/>
        <w:jc w:val="both"/>
        <w:rPr>
          <w:rFonts w:ascii="Times New Roman" w:hAnsi="Times New Roman"/>
          <w:sz w:val="24"/>
          <w:szCs w:val="24"/>
        </w:rPr>
      </w:pPr>
      <w:r w:rsidRPr="000F38B3">
        <w:rPr>
          <w:rFonts w:ascii="Times New Roman" w:hAnsi="Times New Roman"/>
          <w:sz w:val="24"/>
          <w:szCs w:val="24"/>
        </w:rPr>
        <w:t>4. O każdym zachorowaniu lub jego podejrzeniu dyrektor zawiadamia organ prowadzący i</w:t>
      </w:r>
      <w:r>
        <w:rPr>
          <w:rFonts w:ascii="Times New Roman" w:hAnsi="Times New Roman"/>
          <w:sz w:val="24"/>
          <w:szCs w:val="24"/>
        </w:rPr>
        <w:t xml:space="preserve"> </w:t>
      </w:r>
      <w:r w:rsidRPr="000F38B3">
        <w:rPr>
          <w:rFonts w:ascii="Times New Roman" w:hAnsi="Times New Roman"/>
          <w:sz w:val="24"/>
          <w:szCs w:val="24"/>
        </w:rPr>
        <w:t>kuratorium oświaty a także stację sanitarno-epidemiologiczną.</w:t>
      </w:r>
    </w:p>
    <w:p w:rsidR="00893231" w:rsidRPr="000F38B3" w:rsidRDefault="00893231" w:rsidP="000F38B3">
      <w:pPr>
        <w:autoSpaceDE w:val="0"/>
        <w:autoSpaceDN w:val="0"/>
        <w:adjustRightInd w:val="0"/>
        <w:spacing w:after="0" w:line="240" w:lineRule="auto"/>
        <w:jc w:val="both"/>
        <w:rPr>
          <w:rFonts w:ascii="Times New Roman" w:hAnsi="Times New Roman"/>
          <w:sz w:val="24"/>
          <w:szCs w:val="24"/>
        </w:rPr>
      </w:pPr>
    </w:p>
    <w:p w:rsidR="00893231" w:rsidRDefault="00893231" w:rsidP="000F38B3">
      <w:pPr>
        <w:autoSpaceDE w:val="0"/>
        <w:autoSpaceDN w:val="0"/>
        <w:adjustRightInd w:val="0"/>
        <w:spacing w:after="0" w:line="240" w:lineRule="auto"/>
        <w:jc w:val="both"/>
        <w:rPr>
          <w:rFonts w:ascii="Times New Roman" w:hAnsi="Times New Roman"/>
          <w:sz w:val="24"/>
          <w:szCs w:val="24"/>
        </w:rPr>
      </w:pPr>
      <w:r w:rsidRPr="000F38B3">
        <w:rPr>
          <w:rFonts w:ascii="Times New Roman" w:hAnsi="Times New Roman"/>
          <w:sz w:val="24"/>
          <w:szCs w:val="24"/>
        </w:rPr>
        <w:t>5. Obszar, w którym poruszało się i przebywało dziecko należy poddać gruntownemu</w:t>
      </w:r>
      <w:r>
        <w:rPr>
          <w:rFonts w:ascii="Times New Roman" w:hAnsi="Times New Roman"/>
          <w:sz w:val="24"/>
          <w:szCs w:val="24"/>
        </w:rPr>
        <w:t xml:space="preserve"> </w:t>
      </w:r>
      <w:r w:rsidRPr="000F38B3">
        <w:rPr>
          <w:rFonts w:ascii="Times New Roman" w:hAnsi="Times New Roman"/>
          <w:sz w:val="24"/>
          <w:szCs w:val="24"/>
        </w:rPr>
        <w:t>sprzątaniu oraz zdezynfekować powierzchnie dotykowe (klamki, poręcze, uchwyty, podłogę,</w:t>
      </w:r>
      <w:r>
        <w:rPr>
          <w:rFonts w:ascii="Times New Roman" w:hAnsi="Times New Roman"/>
          <w:sz w:val="24"/>
          <w:szCs w:val="24"/>
        </w:rPr>
        <w:t xml:space="preserve"> </w:t>
      </w:r>
      <w:r w:rsidRPr="000F38B3">
        <w:rPr>
          <w:rFonts w:ascii="Times New Roman" w:hAnsi="Times New Roman"/>
          <w:sz w:val="24"/>
          <w:szCs w:val="24"/>
        </w:rPr>
        <w:t>zabawki, krzesła, stoliki, toalety itp.).</w:t>
      </w:r>
    </w:p>
    <w:p w:rsidR="00893231" w:rsidRPr="000F38B3" w:rsidRDefault="00893231" w:rsidP="000F38B3">
      <w:pPr>
        <w:autoSpaceDE w:val="0"/>
        <w:autoSpaceDN w:val="0"/>
        <w:adjustRightInd w:val="0"/>
        <w:spacing w:after="0" w:line="240" w:lineRule="auto"/>
        <w:jc w:val="both"/>
        <w:rPr>
          <w:rFonts w:ascii="Times New Roman" w:hAnsi="Times New Roman"/>
          <w:sz w:val="24"/>
          <w:szCs w:val="24"/>
        </w:rPr>
      </w:pPr>
    </w:p>
    <w:p w:rsidR="00893231" w:rsidRDefault="00893231" w:rsidP="000F38B3">
      <w:pPr>
        <w:autoSpaceDE w:val="0"/>
        <w:autoSpaceDN w:val="0"/>
        <w:adjustRightInd w:val="0"/>
        <w:spacing w:after="0" w:line="240" w:lineRule="auto"/>
        <w:jc w:val="both"/>
        <w:rPr>
          <w:rFonts w:ascii="Times New Roman" w:hAnsi="Times New Roman"/>
          <w:sz w:val="24"/>
          <w:szCs w:val="24"/>
        </w:rPr>
      </w:pPr>
      <w:r w:rsidRPr="000F38B3">
        <w:rPr>
          <w:rFonts w:ascii="Times New Roman" w:hAnsi="Times New Roman"/>
          <w:sz w:val="24"/>
          <w:szCs w:val="24"/>
        </w:rPr>
        <w:t>6.Personel przedszkola/ szkoły ma prawo odesłać rodziców z dzieckiem do domu w</w:t>
      </w:r>
      <w:r>
        <w:rPr>
          <w:rFonts w:ascii="Times New Roman" w:hAnsi="Times New Roman"/>
          <w:sz w:val="24"/>
          <w:szCs w:val="24"/>
        </w:rPr>
        <w:t xml:space="preserve"> </w:t>
      </w:r>
      <w:r w:rsidRPr="000F38B3">
        <w:rPr>
          <w:rFonts w:ascii="Times New Roman" w:hAnsi="Times New Roman"/>
          <w:sz w:val="24"/>
          <w:szCs w:val="24"/>
        </w:rPr>
        <w:t>przypadku zauważenia u dziecka objawów chorobowych.</w:t>
      </w:r>
    </w:p>
    <w:p w:rsidR="00893231" w:rsidRDefault="00893231" w:rsidP="000F38B3">
      <w:pPr>
        <w:autoSpaceDE w:val="0"/>
        <w:autoSpaceDN w:val="0"/>
        <w:adjustRightInd w:val="0"/>
        <w:spacing w:after="0" w:line="240" w:lineRule="auto"/>
        <w:jc w:val="both"/>
        <w:rPr>
          <w:rFonts w:ascii="Times New Roman" w:hAnsi="Times New Roman"/>
          <w:sz w:val="24"/>
          <w:szCs w:val="24"/>
        </w:rPr>
      </w:pPr>
    </w:p>
    <w:p w:rsidR="00893231" w:rsidRDefault="00893231" w:rsidP="000F38B3">
      <w:pPr>
        <w:autoSpaceDE w:val="0"/>
        <w:autoSpaceDN w:val="0"/>
        <w:adjustRightInd w:val="0"/>
        <w:spacing w:after="0" w:line="240" w:lineRule="auto"/>
        <w:jc w:val="both"/>
        <w:rPr>
          <w:rFonts w:ascii="Times New Roman" w:hAnsi="Times New Roman"/>
          <w:sz w:val="24"/>
          <w:szCs w:val="24"/>
        </w:rPr>
      </w:pPr>
    </w:p>
    <w:p w:rsidR="00893231" w:rsidRDefault="00893231" w:rsidP="000F38B3">
      <w:pPr>
        <w:autoSpaceDE w:val="0"/>
        <w:autoSpaceDN w:val="0"/>
        <w:adjustRightInd w:val="0"/>
        <w:spacing w:after="0" w:line="240" w:lineRule="auto"/>
        <w:jc w:val="both"/>
        <w:rPr>
          <w:rFonts w:ascii="Times New Roman" w:hAnsi="Times New Roman"/>
          <w:sz w:val="24"/>
          <w:szCs w:val="24"/>
        </w:rPr>
      </w:pPr>
    </w:p>
    <w:p w:rsidR="00893231" w:rsidRDefault="00893231" w:rsidP="000F38B3">
      <w:pPr>
        <w:autoSpaceDE w:val="0"/>
        <w:autoSpaceDN w:val="0"/>
        <w:adjustRightInd w:val="0"/>
        <w:spacing w:after="0" w:line="240" w:lineRule="auto"/>
        <w:jc w:val="both"/>
        <w:rPr>
          <w:rFonts w:ascii="Times New Roman" w:hAnsi="Times New Roman"/>
          <w:sz w:val="24"/>
          <w:szCs w:val="24"/>
        </w:rPr>
      </w:pPr>
    </w:p>
    <w:p w:rsidR="00893231" w:rsidRDefault="00893231" w:rsidP="000F38B3">
      <w:pPr>
        <w:autoSpaceDE w:val="0"/>
        <w:autoSpaceDN w:val="0"/>
        <w:adjustRightInd w:val="0"/>
        <w:spacing w:after="0" w:line="240" w:lineRule="auto"/>
        <w:jc w:val="both"/>
        <w:rPr>
          <w:rFonts w:ascii="Times New Roman" w:hAnsi="Times New Roman"/>
          <w:sz w:val="24"/>
          <w:szCs w:val="24"/>
        </w:rPr>
      </w:pPr>
    </w:p>
    <w:p w:rsidR="00893231" w:rsidRDefault="00893231" w:rsidP="000F38B3">
      <w:pPr>
        <w:autoSpaceDE w:val="0"/>
        <w:autoSpaceDN w:val="0"/>
        <w:adjustRightInd w:val="0"/>
        <w:spacing w:after="0" w:line="240" w:lineRule="auto"/>
        <w:jc w:val="both"/>
        <w:rPr>
          <w:rFonts w:ascii="Times New Roman" w:hAnsi="Times New Roman"/>
          <w:sz w:val="24"/>
          <w:szCs w:val="24"/>
        </w:rPr>
      </w:pPr>
    </w:p>
    <w:p w:rsidR="00893231" w:rsidRDefault="00893231" w:rsidP="000F38B3">
      <w:pPr>
        <w:autoSpaceDE w:val="0"/>
        <w:autoSpaceDN w:val="0"/>
        <w:adjustRightInd w:val="0"/>
        <w:spacing w:after="0" w:line="240" w:lineRule="auto"/>
        <w:jc w:val="both"/>
        <w:rPr>
          <w:rFonts w:ascii="Times New Roman" w:hAnsi="Times New Roman"/>
          <w:sz w:val="24"/>
          <w:szCs w:val="24"/>
        </w:rPr>
      </w:pPr>
    </w:p>
    <w:p w:rsidR="00893231" w:rsidRDefault="00893231" w:rsidP="000F38B3">
      <w:pPr>
        <w:autoSpaceDE w:val="0"/>
        <w:autoSpaceDN w:val="0"/>
        <w:adjustRightInd w:val="0"/>
        <w:spacing w:after="0" w:line="240" w:lineRule="auto"/>
        <w:jc w:val="both"/>
        <w:rPr>
          <w:rFonts w:ascii="Times New Roman" w:hAnsi="Times New Roman"/>
          <w:sz w:val="24"/>
          <w:szCs w:val="24"/>
        </w:rPr>
      </w:pPr>
    </w:p>
    <w:p w:rsidR="00893231" w:rsidRPr="000F38B3" w:rsidRDefault="00893231" w:rsidP="000F38B3">
      <w:pPr>
        <w:autoSpaceDE w:val="0"/>
        <w:autoSpaceDN w:val="0"/>
        <w:adjustRightInd w:val="0"/>
        <w:spacing w:after="0" w:line="240" w:lineRule="auto"/>
        <w:jc w:val="both"/>
        <w:rPr>
          <w:rFonts w:ascii="Times New Roman" w:hAnsi="Times New Roman"/>
          <w:sz w:val="24"/>
          <w:szCs w:val="24"/>
        </w:rPr>
      </w:pPr>
    </w:p>
    <w:p w:rsidR="00893231" w:rsidRDefault="00893231" w:rsidP="004B1FEB">
      <w:pPr>
        <w:autoSpaceDE w:val="0"/>
        <w:autoSpaceDN w:val="0"/>
        <w:adjustRightInd w:val="0"/>
        <w:spacing w:after="0" w:line="240" w:lineRule="auto"/>
        <w:jc w:val="center"/>
        <w:rPr>
          <w:rFonts w:ascii="Times New Roman" w:hAnsi="Times New Roman"/>
          <w:b/>
          <w:sz w:val="28"/>
          <w:szCs w:val="28"/>
        </w:rPr>
      </w:pPr>
    </w:p>
    <w:p w:rsidR="00893231" w:rsidRDefault="00893231" w:rsidP="004B1FEB">
      <w:pPr>
        <w:autoSpaceDE w:val="0"/>
        <w:autoSpaceDN w:val="0"/>
        <w:adjustRightInd w:val="0"/>
        <w:spacing w:after="0" w:line="240" w:lineRule="auto"/>
        <w:jc w:val="center"/>
        <w:rPr>
          <w:rFonts w:ascii="Times New Roman" w:hAnsi="Times New Roman"/>
          <w:b/>
          <w:sz w:val="28"/>
          <w:szCs w:val="28"/>
        </w:rPr>
      </w:pPr>
    </w:p>
    <w:p w:rsidR="00893231" w:rsidRDefault="00893231" w:rsidP="004B1FEB">
      <w:pPr>
        <w:autoSpaceDE w:val="0"/>
        <w:autoSpaceDN w:val="0"/>
        <w:adjustRightInd w:val="0"/>
        <w:spacing w:after="0" w:line="240" w:lineRule="auto"/>
        <w:jc w:val="center"/>
        <w:rPr>
          <w:rFonts w:ascii="Times New Roman" w:hAnsi="Times New Roman"/>
          <w:b/>
          <w:sz w:val="28"/>
          <w:szCs w:val="28"/>
        </w:rPr>
      </w:pPr>
    </w:p>
    <w:p w:rsidR="00893231" w:rsidRDefault="00893231" w:rsidP="004B1FEB">
      <w:pPr>
        <w:autoSpaceDE w:val="0"/>
        <w:autoSpaceDN w:val="0"/>
        <w:adjustRightInd w:val="0"/>
        <w:spacing w:after="0" w:line="240" w:lineRule="auto"/>
        <w:jc w:val="center"/>
        <w:rPr>
          <w:rFonts w:ascii="Times New Roman" w:hAnsi="Times New Roman"/>
          <w:b/>
          <w:sz w:val="28"/>
          <w:szCs w:val="28"/>
        </w:rPr>
      </w:pPr>
    </w:p>
    <w:p w:rsidR="00893231" w:rsidRDefault="00893231" w:rsidP="004B1FEB">
      <w:pPr>
        <w:autoSpaceDE w:val="0"/>
        <w:autoSpaceDN w:val="0"/>
        <w:adjustRightInd w:val="0"/>
        <w:spacing w:after="0" w:line="240" w:lineRule="auto"/>
        <w:jc w:val="center"/>
        <w:rPr>
          <w:rFonts w:ascii="Times New Roman" w:hAnsi="Times New Roman"/>
          <w:b/>
          <w:sz w:val="28"/>
          <w:szCs w:val="28"/>
        </w:rPr>
      </w:pPr>
    </w:p>
    <w:p w:rsidR="00893231" w:rsidRDefault="00893231" w:rsidP="004B1FEB">
      <w:pPr>
        <w:autoSpaceDE w:val="0"/>
        <w:autoSpaceDN w:val="0"/>
        <w:adjustRightInd w:val="0"/>
        <w:spacing w:after="0" w:line="240" w:lineRule="auto"/>
        <w:jc w:val="center"/>
        <w:rPr>
          <w:rFonts w:ascii="Times New Roman" w:hAnsi="Times New Roman"/>
          <w:b/>
          <w:sz w:val="28"/>
          <w:szCs w:val="28"/>
        </w:rPr>
      </w:pPr>
    </w:p>
    <w:p w:rsidR="00893231" w:rsidRPr="00201726" w:rsidRDefault="00893231" w:rsidP="004B1FEB">
      <w:pPr>
        <w:autoSpaceDE w:val="0"/>
        <w:autoSpaceDN w:val="0"/>
        <w:adjustRightInd w:val="0"/>
        <w:spacing w:after="0" w:line="240" w:lineRule="auto"/>
        <w:jc w:val="center"/>
        <w:rPr>
          <w:rFonts w:ascii="Times New Roman" w:hAnsi="Times New Roman"/>
          <w:b/>
          <w:sz w:val="28"/>
          <w:szCs w:val="28"/>
        </w:rPr>
      </w:pPr>
      <w:r w:rsidRPr="00201726">
        <w:rPr>
          <w:rFonts w:ascii="Times New Roman" w:hAnsi="Times New Roman"/>
          <w:b/>
          <w:sz w:val="28"/>
          <w:szCs w:val="28"/>
        </w:rPr>
        <w:t>Procedura postępowania w razie podejrzenia zachorowania na COVID-19</w:t>
      </w:r>
      <w:r>
        <w:rPr>
          <w:rFonts w:ascii="Times New Roman" w:hAnsi="Times New Roman"/>
          <w:b/>
          <w:sz w:val="28"/>
          <w:szCs w:val="28"/>
        </w:rPr>
        <w:t xml:space="preserve"> </w:t>
      </w:r>
      <w:r w:rsidRPr="00201726">
        <w:rPr>
          <w:rFonts w:ascii="Times New Roman" w:hAnsi="Times New Roman"/>
          <w:b/>
          <w:sz w:val="28"/>
          <w:szCs w:val="28"/>
        </w:rPr>
        <w:t>pracownika</w:t>
      </w:r>
    </w:p>
    <w:p w:rsidR="00893231" w:rsidRPr="00201726" w:rsidRDefault="00893231" w:rsidP="004B1FEB">
      <w:pPr>
        <w:autoSpaceDE w:val="0"/>
        <w:autoSpaceDN w:val="0"/>
        <w:adjustRightInd w:val="0"/>
        <w:spacing w:after="0" w:line="240" w:lineRule="auto"/>
        <w:jc w:val="center"/>
        <w:rPr>
          <w:rFonts w:ascii="Times New Roman" w:hAnsi="Times New Roman"/>
          <w:b/>
          <w:sz w:val="24"/>
          <w:szCs w:val="24"/>
        </w:rPr>
      </w:pPr>
      <w:r w:rsidRPr="00201726">
        <w:rPr>
          <w:rFonts w:ascii="Times New Roman" w:hAnsi="Times New Roman"/>
          <w:b/>
          <w:sz w:val="24"/>
          <w:szCs w:val="24"/>
        </w:rPr>
        <w:t>Szkoły Podstawowej/ Punktu Przedszkolnego w Tczycy</w:t>
      </w:r>
    </w:p>
    <w:p w:rsidR="00893231" w:rsidRDefault="00893231" w:rsidP="00140C3F">
      <w:pPr>
        <w:autoSpaceDE w:val="0"/>
        <w:autoSpaceDN w:val="0"/>
        <w:adjustRightInd w:val="0"/>
        <w:spacing w:after="0" w:line="240" w:lineRule="auto"/>
        <w:rPr>
          <w:rFonts w:ascii="CIDFont+F1" w:hAnsi="CIDFont+F1" w:cs="CIDFont+F1"/>
          <w:sz w:val="24"/>
          <w:szCs w:val="24"/>
        </w:rPr>
      </w:pPr>
    </w:p>
    <w:p w:rsidR="00893231" w:rsidRDefault="00893231" w:rsidP="00BC6E50">
      <w:pPr>
        <w:autoSpaceDE w:val="0"/>
        <w:autoSpaceDN w:val="0"/>
        <w:adjustRightInd w:val="0"/>
        <w:spacing w:after="0" w:line="240" w:lineRule="auto"/>
        <w:jc w:val="both"/>
        <w:rPr>
          <w:rFonts w:ascii="Times New Roman" w:hAnsi="Times New Roman"/>
          <w:sz w:val="24"/>
          <w:szCs w:val="24"/>
        </w:rPr>
      </w:pPr>
      <w:r w:rsidRPr="002D5B36">
        <w:rPr>
          <w:rFonts w:ascii="Times New Roman" w:hAnsi="Times New Roman"/>
          <w:sz w:val="24"/>
          <w:szCs w:val="24"/>
        </w:rPr>
        <w:t>1. Pracownicy szkoły w przypadku wystąpienia niepokojących objawów informują dyrektora o złym stanie zdrowia nie przychodzą do pracy, pozostają w domu i kontaktują się</w:t>
      </w:r>
      <w:r>
        <w:rPr>
          <w:rFonts w:ascii="Times New Roman" w:hAnsi="Times New Roman"/>
          <w:sz w:val="24"/>
          <w:szCs w:val="24"/>
        </w:rPr>
        <w:t xml:space="preserve"> </w:t>
      </w:r>
      <w:r w:rsidRPr="002D5B36">
        <w:rPr>
          <w:rFonts w:ascii="Times New Roman" w:hAnsi="Times New Roman"/>
          <w:sz w:val="24"/>
          <w:szCs w:val="24"/>
        </w:rPr>
        <w:t>telefonicznie ze stacją sanitarno- epidemiologiczną, oddziałem zakaźnym, a w razie</w:t>
      </w:r>
      <w:r>
        <w:rPr>
          <w:rFonts w:ascii="Times New Roman" w:hAnsi="Times New Roman"/>
          <w:sz w:val="24"/>
          <w:szCs w:val="24"/>
        </w:rPr>
        <w:t xml:space="preserve"> </w:t>
      </w:r>
      <w:r w:rsidRPr="002D5B36">
        <w:rPr>
          <w:rFonts w:ascii="Times New Roman" w:hAnsi="Times New Roman"/>
          <w:sz w:val="24"/>
          <w:szCs w:val="24"/>
        </w:rPr>
        <w:t>pogarszania się stanu zdrowia dzwonią pod nr 999 lub 112 i informują, że mogą być zakażeni</w:t>
      </w:r>
      <w:r>
        <w:rPr>
          <w:rFonts w:ascii="Times New Roman" w:hAnsi="Times New Roman"/>
          <w:sz w:val="24"/>
          <w:szCs w:val="24"/>
        </w:rPr>
        <w:t xml:space="preserve"> </w:t>
      </w:r>
      <w:r w:rsidRPr="002D5B36">
        <w:rPr>
          <w:rFonts w:ascii="Times New Roman" w:hAnsi="Times New Roman"/>
          <w:sz w:val="24"/>
          <w:szCs w:val="24"/>
        </w:rPr>
        <w:t>koronawirusem.</w:t>
      </w:r>
    </w:p>
    <w:p w:rsidR="00893231" w:rsidRPr="002D5B36" w:rsidRDefault="00893231" w:rsidP="009250FC">
      <w:pPr>
        <w:autoSpaceDE w:val="0"/>
        <w:autoSpaceDN w:val="0"/>
        <w:adjustRightInd w:val="0"/>
        <w:spacing w:after="0" w:line="240" w:lineRule="auto"/>
        <w:rPr>
          <w:rFonts w:ascii="Times New Roman" w:hAnsi="Times New Roman"/>
          <w:sz w:val="24"/>
          <w:szCs w:val="24"/>
        </w:rPr>
      </w:pPr>
    </w:p>
    <w:p w:rsidR="00893231" w:rsidRDefault="00893231" w:rsidP="009250FC">
      <w:pPr>
        <w:autoSpaceDE w:val="0"/>
        <w:autoSpaceDN w:val="0"/>
        <w:adjustRightInd w:val="0"/>
        <w:spacing w:after="0" w:line="240" w:lineRule="auto"/>
        <w:jc w:val="both"/>
        <w:rPr>
          <w:rFonts w:ascii="Times New Roman" w:hAnsi="Times New Roman"/>
          <w:sz w:val="24"/>
          <w:szCs w:val="24"/>
        </w:rPr>
      </w:pPr>
      <w:r w:rsidRPr="002D5B36">
        <w:rPr>
          <w:rFonts w:ascii="Times New Roman" w:hAnsi="Times New Roman"/>
          <w:sz w:val="24"/>
          <w:szCs w:val="24"/>
        </w:rPr>
        <w:t>2. Na bieżąco śledzą informacje Głównego Inspektora Sanitarnego i Ministra Zdrowia,</w:t>
      </w:r>
      <w:r>
        <w:rPr>
          <w:rFonts w:ascii="Times New Roman" w:hAnsi="Times New Roman"/>
          <w:sz w:val="24"/>
          <w:szCs w:val="24"/>
        </w:rPr>
        <w:t xml:space="preserve"> </w:t>
      </w:r>
      <w:r w:rsidRPr="002D5B36">
        <w:rPr>
          <w:rFonts w:ascii="Times New Roman" w:hAnsi="Times New Roman"/>
          <w:sz w:val="24"/>
          <w:szCs w:val="24"/>
        </w:rPr>
        <w:t>dostępne na stronach gis.gov.pl lub https://www.gov.pl/web/koronawirus/, a także</w:t>
      </w:r>
      <w:r>
        <w:rPr>
          <w:rFonts w:ascii="Times New Roman" w:hAnsi="Times New Roman"/>
          <w:sz w:val="24"/>
          <w:szCs w:val="24"/>
        </w:rPr>
        <w:t xml:space="preserve"> </w:t>
      </w:r>
      <w:r w:rsidRPr="002D5B36">
        <w:rPr>
          <w:rFonts w:ascii="Times New Roman" w:hAnsi="Times New Roman"/>
          <w:sz w:val="24"/>
          <w:szCs w:val="24"/>
        </w:rPr>
        <w:t>obowiąz</w:t>
      </w:r>
      <w:r>
        <w:rPr>
          <w:rFonts w:ascii="Times New Roman" w:hAnsi="Times New Roman"/>
          <w:sz w:val="24"/>
          <w:szCs w:val="24"/>
        </w:rPr>
        <w:t>ujące przepisy</w:t>
      </w:r>
      <w:r w:rsidRPr="002D5B36">
        <w:rPr>
          <w:rFonts w:ascii="Times New Roman" w:hAnsi="Times New Roman"/>
          <w:sz w:val="24"/>
          <w:szCs w:val="24"/>
        </w:rPr>
        <w:t xml:space="preserve"> prawa.</w:t>
      </w:r>
    </w:p>
    <w:p w:rsidR="00893231" w:rsidRDefault="00893231" w:rsidP="009250FC">
      <w:pPr>
        <w:autoSpaceDE w:val="0"/>
        <w:autoSpaceDN w:val="0"/>
        <w:adjustRightInd w:val="0"/>
        <w:spacing w:after="0" w:line="240" w:lineRule="auto"/>
        <w:jc w:val="both"/>
        <w:rPr>
          <w:rFonts w:ascii="Times New Roman" w:hAnsi="Times New Roman"/>
          <w:sz w:val="24"/>
          <w:szCs w:val="24"/>
        </w:rPr>
      </w:pPr>
    </w:p>
    <w:p w:rsidR="00893231" w:rsidRDefault="00893231" w:rsidP="00E57392">
      <w:pPr>
        <w:autoSpaceDE w:val="0"/>
        <w:autoSpaceDN w:val="0"/>
        <w:adjustRightInd w:val="0"/>
        <w:spacing w:after="0" w:line="240" w:lineRule="auto"/>
        <w:jc w:val="both"/>
        <w:rPr>
          <w:rFonts w:ascii="Times New Roman" w:hAnsi="Times New Roman"/>
          <w:sz w:val="24"/>
          <w:szCs w:val="24"/>
        </w:rPr>
      </w:pPr>
      <w:r w:rsidRPr="00E57392">
        <w:rPr>
          <w:rFonts w:ascii="Times New Roman" w:hAnsi="Times New Roman"/>
          <w:sz w:val="24"/>
          <w:szCs w:val="24"/>
        </w:rPr>
        <w:t>3. W przypadku wystąpienia u pracownika będącego na stanowisku pracy niepokojących</w:t>
      </w:r>
      <w:r>
        <w:rPr>
          <w:rFonts w:ascii="Times New Roman" w:hAnsi="Times New Roman"/>
          <w:sz w:val="24"/>
          <w:szCs w:val="24"/>
        </w:rPr>
        <w:t xml:space="preserve"> </w:t>
      </w:r>
      <w:r w:rsidRPr="00E57392">
        <w:rPr>
          <w:rFonts w:ascii="Times New Roman" w:hAnsi="Times New Roman"/>
          <w:sz w:val="24"/>
          <w:szCs w:val="24"/>
        </w:rPr>
        <w:t>objawów sugerujących zakażenie koronawirusem dyrektor niezwłocznie odsuwa go od pracy.</w:t>
      </w:r>
      <w:r>
        <w:rPr>
          <w:rFonts w:ascii="Times New Roman" w:hAnsi="Times New Roman"/>
          <w:sz w:val="24"/>
          <w:szCs w:val="24"/>
        </w:rPr>
        <w:t xml:space="preserve"> </w:t>
      </w:r>
      <w:r w:rsidRPr="00E57392">
        <w:rPr>
          <w:rFonts w:ascii="Times New Roman" w:hAnsi="Times New Roman"/>
          <w:sz w:val="24"/>
          <w:szCs w:val="24"/>
        </w:rPr>
        <w:t>Dyrektor wstrzymuje przyjmowanie kolejnych grup uczniów, powiadamia właściwą</w:t>
      </w:r>
      <w:r>
        <w:rPr>
          <w:rFonts w:ascii="Times New Roman" w:hAnsi="Times New Roman"/>
          <w:sz w:val="24"/>
          <w:szCs w:val="24"/>
        </w:rPr>
        <w:t xml:space="preserve"> </w:t>
      </w:r>
      <w:r w:rsidRPr="00E57392">
        <w:rPr>
          <w:rFonts w:ascii="Times New Roman" w:hAnsi="Times New Roman"/>
          <w:sz w:val="24"/>
          <w:szCs w:val="24"/>
        </w:rPr>
        <w:t>miejscowo powiatową stację sanitarno-epidemiologiczną i stosuje się ściśle do wydawanych</w:t>
      </w:r>
      <w:r>
        <w:rPr>
          <w:rFonts w:ascii="Times New Roman" w:hAnsi="Times New Roman"/>
          <w:sz w:val="24"/>
          <w:szCs w:val="24"/>
        </w:rPr>
        <w:t xml:space="preserve"> </w:t>
      </w:r>
      <w:r w:rsidRPr="00E57392">
        <w:rPr>
          <w:rFonts w:ascii="Times New Roman" w:hAnsi="Times New Roman"/>
          <w:sz w:val="24"/>
          <w:szCs w:val="24"/>
        </w:rPr>
        <w:t>instrukcji i poleceń.</w:t>
      </w:r>
    </w:p>
    <w:p w:rsidR="00893231" w:rsidRPr="00E57392" w:rsidRDefault="00893231" w:rsidP="00E57392">
      <w:pPr>
        <w:autoSpaceDE w:val="0"/>
        <w:autoSpaceDN w:val="0"/>
        <w:adjustRightInd w:val="0"/>
        <w:spacing w:after="0" w:line="240" w:lineRule="auto"/>
        <w:jc w:val="both"/>
        <w:rPr>
          <w:rFonts w:ascii="Times New Roman" w:hAnsi="Times New Roman"/>
          <w:sz w:val="24"/>
          <w:szCs w:val="24"/>
        </w:rPr>
      </w:pPr>
    </w:p>
    <w:p w:rsidR="00893231" w:rsidRDefault="00893231" w:rsidP="009238FF">
      <w:pPr>
        <w:autoSpaceDE w:val="0"/>
        <w:autoSpaceDN w:val="0"/>
        <w:adjustRightInd w:val="0"/>
        <w:spacing w:after="0" w:line="240" w:lineRule="auto"/>
        <w:jc w:val="both"/>
        <w:rPr>
          <w:rFonts w:ascii="Times New Roman" w:hAnsi="Times New Roman"/>
          <w:sz w:val="24"/>
          <w:szCs w:val="24"/>
        </w:rPr>
      </w:pPr>
      <w:r w:rsidRPr="00E57392">
        <w:rPr>
          <w:rFonts w:ascii="Times New Roman" w:hAnsi="Times New Roman"/>
          <w:sz w:val="24"/>
          <w:szCs w:val="24"/>
        </w:rPr>
        <w:t>4. Obszar, w którym poruszał się i przebywał pracownik, należy poddać gruntownemu</w:t>
      </w:r>
      <w:r>
        <w:rPr>
          <w:rFonts w:ascii="Times New Roman" w:hAnsi="Times New Roman"/>
          <w:sz w:val="24"/>
          <w:szCs w:val="24"/>
        </w:rPr>
        <w:t xml:space="preserve"> </w:t>
      </w:r>
      <w:r w:rsidRPr="00E57392">
        <w:rPr>
          <w:rFonts w:ascii="Times New Roman" w:hAnsi="Times New Roman"/>
          <w:sz w:val="24"/>
          <w:szCs w:val="24"/>
        </w:rPr>
        <w:t>sprzątaniu, zgodnie z funkcjonującymi w podmiocie procedurami oraz zdezynfekować</w:t>
      </w:r>
      <w:r>
        <w:rPr>
          <w:rFonts w:ascii="Times New Roman" w:hAnsi="Times New Roman"/>
          <w:sz w:val="24"/>
          <w:szCs w:val="24"/>
        </w:rPr>
        <w:t xml:space="preserve"> </w:t>
      </w:r>
      <w:r w:rsidRPr="00E57392">
        <w:rPr>
          <w:rFonts w:ascii="Times New Roman" w:hAnsi="Times New Roman"/>
          <w:sz w:val="24"/>
          <w:szCs w:val="24"/>
        </w:rPr>
        <w:t>powierzchnie dotykowe (klamki, poręcze, uchwyty itp.) oraz zastosować się do</w:t>
      </w:r>
      <w:r>
        <w:rPr>
          <w:rFonts w:ascii="Times New Roman" w:hAnsi="Times New Roman"/>
          <w:sz w:val="24"/>
          <w:szCs w:val="24"/>
        </w:rPr>
        <w:t xml:space="preserve"> </w:t>
      </w:r>
      <w:r w:rsidRPr="00E57392">
        <w:rPr>
          <w:rFonts w:ascii="Times New Roman" w:hAnsi="Times New Roman"/>
          <w:sz w:val="24"/>
          <w:szCs w:val="24"/>
        </w:rPr>
        <w:t>indywidualnych zaleceń wydanych przez inspektorat sanitarny.</w:t>
      </w:r>
    </w:p>
    <w:p w:rsidR="00893231" w:rsidRPr="00E57392" w:rsidRDefault="00893231" w:rsidP="009238FF">
      <w:pPr>
        <w:autoSpaceDE w:val="0"/>
        <w:autoSpaceDN w:val="0"/>
        <w:adjustRightInd w:val="0"/>
        <w:spacing w:after="0" w:line="240" w:lineRule="auto"/>
        <w:jc w:val="both"/>
        <w:rPr>
          <w:rFonts w:ascii="Times New Roman" w:hAnsi="Times New Roman"/>
          <w:sz w:val="24"/>
          <w:szCs w:val="24"/>
        </w:rPr>
      </w:pPr>
    </w:p>
    <w:p w:rsidR="00893231" w:rsidRDefault="00893231" w:rsidP="009238FF">
      <w:pPr>
        <w:autoSpaceDE w:val="0"/>
        <w:autoSpaceDN w:val="0"/>
        <w:adjustRightInd w:val="0"/>
        <w:spacing w:after="0" w:line="240" w:lineRule="auto"/>
        <w:jc w:val="both"/>
        <w:rPr>
          <w:rFonts w:ascii="Times New Roman" w:hAnsi="Times New Roman"/>
          <w:sz w:val="24"/>
          <w:szCs w:val="24"/>
        </w:rPr>
      </w:pPr>
      <w:r w:rsidRPr="00E57392">
        <w:rPr>
          <w:rFonts w:ascii="Times New Roman" w:hAnsi="Times New Roman"/>
          <w:sz w:val="24"/>
          <w:szCs w:val="24"/>
        </w:rPr>
        <w:t>5. Na drzwiach wejściowych umieszcza się wykaz potrzebnych numerów telefonów, w tym</w:t>
      </w:r>
      <w:r>
        <w:rPr>
          <w:rFonts w:ascii="Times New Roman" w:hAnsi="Times New Roman"/>
          <w:sz w:val="24"/>
          <w:szCs w:val="24"/>
        </w:rPr>
        <w:t xml:space="preserve"> </w:t>
      </w:r>
      <w:r w:rsidRPr="00E57392">
        <w:rPr>
          <w:rFonts w:ascii="Times New Roman" w:hAnsi="Times New Roman"/>
          <w:sz w:val="24"/>
          <w:szCs w:val="24"/>
        </w:rPr>
        <w:t>do stacji sanitarno-epidemiologicznej, służb medycznych.</w:t>
      </w:r>
    </w:p>
    <w:p w:rsidR="00893231" w:rsidRPr="00E57392" w:rsidRDefault="00893231" w:rsidP="009238FF">
      <w:pPr>
        <w:autoSpaceDE w:val="0"/>
        <w:autoSpaceDN w:val="0"/>
        <w:adjustRightInd w:val="0"/>
        <w:spacing w:after="0" w:line="240" w:lineRule="auto"/>
        <w:jc w:val="both"/>
        <w:rPr>
          <w:rFonts w:ascii="Times New Roman" w:hAnsi="Times New Roman"/>
          <w:sz w:val="24"/>
          <w:szCs w:val="24"/>
        </w:rPr>
      </w:pPr>
    </w:p>
    <w:p w:rsidR="00893231" w:rsidRPr="00666659" w:rsidRDefault="00893231" w:rsidP="00B142D3">
      <w:pPr>
        <w:autoSpaceDE w:val="0"/>
        <w:autoSpaceDN w:val="0"/>
        <w:adjustRightInd w:val="0"/>
        <w:spacing w:after="0" w:line="240" w:lineRule="auto"/>
        <w:jc w:val="both"/>
        <w:rPr>
          <w:rFonts w:ascii="Times New Roman" w:hAnsi="Times New Roman"/>
          <w:sz w:val="24"/>
          <w:szCs w:val="24"/>
        </w:rPr>
      </w:pPr>
      <w:r w:rsidRPr="00666659">
        <w:rPr>
          <w:rFonts w:ascii="Times New Roman" w:hAnsi="Times New Roman"/>
          <w:sz w:val="24"/>
          <w:szCs w:val="24"/>
        </w:rPr>
        <w:t>6. Dyrektor obowiązany jest stosować się do zaleceń państwowego powiatowego inspektora</w:t>
      </w:r>
      <w:r>
        <w:rPr>
          <w:rFonts w:ascii="Times New Roman" w:hAnsi="Times New Roman"/>
          <w:sz w:val="24"/>
          <w:szCs w:val="24"/>
        </w:rPr>
        <w:t xml:space="preserve"> </w:t>
      </w:r>
      <w:r w:rsidRPr="00666659">
        <w:rPr>
          <w:rFonts w:ascii="Times New Roman" w:hAnsi="Times New Roman"/>
          <w:sz w:val="24"/>
          <w:szCs w:val="24"/>
        </w:rPr>
        <w:t>sanitarnego przy ustalaniu, czy należy wdrożyć dodatkowe procedury biorąc pod uwagę</w:t>
      </w:r>
      <w:r>
        <w:rPr>
          <w:rFonts w:ascii="Times New Roman" w:hAnsi="Times New Roman"/>
          <w:sz w:val="24"/>
          <w:szCs w:val="24"/>
        </w:rPr>
        <w:t xml:space="preserve"> </w:t>
      </w:r>
      <w:r w:rsidRPr="00666659">
        <w:rPr>
          <w:rFonts w:ascii="Times New Roman" w:hAnsi="Times New Roman"/>
          <w:sz w:val="24"/>
          <w:szCs w:val="24"/>
        </w:rPr>
        <w:t>zaistniały przypade</w:t>
      </w:r>
      <w:r>
        <w:rPr>
          <w:rFonts w:ascii="Times New Roman" w:hAnsi="Times New Roman"/>
          <w:sz w:val="24"/>
          <w:szCs w:val="24"/>
        </w:rPr>
        <w:t>k.</w:t>
      </w:r>
    </w:p>
    <w:p w:rsidR="00893231" w:rsidRDefault="00893231" w:rsidP="00140C3F">
      <w:pPr>
        <w:autoSpaceDE w:val="0"/>
        <w:autoSpaceDN w:val="0"/>
        <w:adjustRightInd w:val="0"/>
        <w:spacing w:after="0" w:line="240" w:lineRule="auto"/>
        <w:rPr>
          <w:rFonts w:ascii="CIDFont+F2" w:hAnsi="CIDFont+F2" w:cs="CIDFont+F2"/>
          <w:sz w:val="24"/>
          <w:szCs w:val="24"/>
        </w:rPr>
      </w:pPr>
    </w:p>
    <w:p w:rsidR="00893231" w:rsidRDefault="00893231" w:rsidP="00140C3F">
      <w:pPr>
        <w:autoSpaceDE w:val="0"/>
        <w:autoSpaceDN w:val="0"/>
        <w:adjustRightInd w:val="0"/>
        <w:spacing w:after="0" w:line="240" w:lineRule="auto"/>
        <w:rPr>
          <w:rFonts w:ascii="CIDFont+F2" w:hAnsi="CIDFont+F2" w:cs="CIDFont+F2"/>
          <w:sz w:val="24"/>
          <w:szCs w:val="24"/>
        </w:rPr>
      </w:pPr>
    </w:p>
    <w:p w:rsidR="00893231" w:rsidRDefault="00893231" w:rsidP="00140C3F">
      <w:pPr>
        <w:autoSpaceDE w:val="0"/>
        <w:autoSpaceDN w:val="0"/>
        <w:adjustRightInd w:val="0"/>
        <w:spacing w:after="0" w:line="240" w:lineRule="auto"/>
        <w:rPr>
          <w:rFonts w:ascii="CIDFont+F2" w:hAnsi="CIDFont+F2" w:cs="CIDFont+F2"/>
          <w:sz w:val="24"/>
          <w:szCs w:val="24"/>
        </w:rPr>
      </w:pPr>
    </w:p>
    <w:p w:rsidR="00893231" w:rsidRDefault="00893231" w:rsidP="00140C3F">
      <w:pPr>
        <w:autoSpaceDE w:val="0"/>
        <w:autoSpaceDN w:val="0"/>
        <w:adjustRightInd w:val="0"/>
        <w:spacing w:after="0" w:line="240" w:lineRule="auto"/>
        <w:rPr>
          <w:rFonts w:ascii="CIDFont+F2" w:hAnsi="CIDFont+F2" w:cs="CIDFont+F2"/>
          <w:sz w:val="24"/>
          <w:szCs w:val="24"/>
        </w:rPr>
      </w:pPr>
    </w:p>
    <w:p w:rsidR="00893231" w:rsidRDefault="00893231" w:rsidP="00140C3F">
      <w:pPr>
        <w:autoSpaceDE w:val="0"/>
        <w:autoSpaceDN w:val="0"/>
        <w:adjustRightInd w:val="0"/>
        <w:spacing w:after="0" w:line="240" w:lineRule="auto"/>
        <w:rPr>
          <w:rFonts w:ascii="CIDFont+F2" w:hAnsi="CIDFont+F2" w:cs="CIDFont+F2"/>
          <w:sz w:val="24"/>
          <w:szCs w:val="24"/>
        </w:rPr>
      </w:pPr>
    </w:p>
    <w:p w:rsidR="00893231" w:rsidRDefault="00893231" w:rsidP="00140C3F">
      <w:pPr>
        <w:autoSpaceDE w:val="0"/>
        <w:autoSpaceDN w:val="0"/>
        <w:adjustRightInd w:val="0"/>
        <w:spacing w:after="0" w:line="240" w:lineRule="auto"/>
        <w:rPr>
          <w:rFonts w:ascii="CIDFont+F2" w:hAnsi="CIDFont+F2" w:cs="CIDFont+F2"/>
          <w:sz w:val="24"/>
          <w:szCs w:val="24"/>
        </w:rPr>
      </w:pPr>
    </w:p>
    <w:p w:rsidR="00893231" w:rsidRDefault="00893231" w:rsidP="00140C3F">
      <w:pPr>
        <w:autoSpaceDE w:val="0"/>
        <w:autoSpaceDN w:val="0"/>
        <w:adjustRightInd w:val="0"/>
        <w:spacing w:after="0" w:line="240" w:lineRule="auto"/>
        <w:rPr>
          <w:rFonts w:ascii="CIDFont+F2" w:hAnsi="CIDFont+F2" w:cs="CIDFont+F2"/>
          <w:sz w:val="24"/>
          <w:szCs w:val="24"/>
        </w:rPr>
      </w:pPr>
    </w:p>
    <w:p w:rsidR="00893231" w:rsidRDefault="00893231" w:rsidP="00140C3F">
      <w:pPr>
        <w:autoSpaceDE w:val="0"/>
        <w:autoSpaceDN w:val="0"/>
        <w:adjustRightInd w:val="0"/>
        <w:spacing w:after="0" w:line="240" w:lineRule="auto"/>
        <w:rPr>
          <w:rFonts w:ascii="CIDFont+F2" w:hAnsi="CIDFont+F2" w:cs="CIDFont+F2"/>
          <w:sz w:val="24"/>
          <w:szCs w:val="24"/>
        </w:rPr>
      </w:pPr>
    </w:p>
    <w:p w:rsidR="00893231" w:rsidRDefault="00893231" w:rsidP="00140C3F">
      <w:pPr>
        <w:autoSpaceDE w:val="0"/>
        <w:autoSpaceDN w:val="0"/>
        <w:adjustRightInd w:val="0"/>
        <w:spacing w:after="0" w:line="240" w:lineRule="auto"/>
        <w:rPr>
          <w:rFonts w:ascii="CIDFont+F2" w:hAnsi="CIDFont+F2" w:cs="CIDFont+F2"/>
          <w:sz w:val="24"/>
          <w:szCs w:val="24"/>
        </w:rPr>
      </w:pPr>
    </w:p>
    <w:p w:rsidR="00893231" w:rsidRDefault="00893231" w:rsidP="00140C3F">
      <w:pPr>
        <w:autoSpaceDE w:val="0"/>
        <w:autoSpaceDN w:val="0"/>
        <w:adjustRightInd w:val="0"/>
        <w:spacing w:after="0" w:line="240" w:lineRule="auto"/>
        <w:rPr>
          <w:rFonts w:ascii="CIDFont+F2" w:hAnsi="CIDFont+F2" w:cs="CIDFont+F2"/>
          <w:sz w:val="24"/>
          <w:szCs w:val="24"/>
        </w:rPr>
      </w:pPr>
    </w:p>
    <w:p w:rsidR="00893231" w:rsidRDefault="00893231" w:rsidP="00140C3F">
      <w:pPr>
        <w:autoSpaceDE w:val="0"/>
        <w:autoSpaceDN w:val="0"/>
        <w:adjustRightInd w:val="0"/>
        <w:spacing w:after="0" w:line="240" w:lineRule="auto"/>
        <w:rPr>
          <w:rFonts w:ascii="CIDFont+F2" w:hAnsi="CIDFont+F2" w:cs="CIDFont+F2"/>
          <w:sz w:val="24"/>
          <w:szCs w:val="24"/>
        </w:rPr>
      </w:pPr>
    </w:p>
    <w:p w:rsidR="00893231" w:rsidRDefault="00893231" w:rsidP="00140C3F">
      <w:pPr>
        <w:autoSpaceDE w:val="0"/>
        <w:autoSpaceDN w:val="0"/>
        <w:adjustRightInd w:val="0"/>
        <w:spacing w:after="0" w:line="240" w:lineRule="auto"/>
        <w:rPr>
          <w:rFonts w:ascii="CIDFont+F2" w:hAnsi="CIDFont+F2" w:cs="CIDFont+F2"/>
          <w:sz w:val="24"/>
          <w:szCs w:val="24"/>
        </w:rPr>
      </w:pPr>
    </w:p>
    <w:p w:rsidR="00893231" w:rsidRDefault="00893231" w:rsidP="00140C3F">
      <w:pPr>
        <w:autoSpaceDE w:val="0"/>
        <w:autoSpaceDN w:val="0"/>
        <w:adjustRightInd w:val="0"/>
        <w:spacing w:after="0" w:line="240" w:lineRule="auto"/>
        <w:rPr>
          <w:rFonts w:ascii="CIDFont+F2" w:hAnsi="CIDFont+F2" w:cs="CIDFont+F2"/>
          <w:sz w:val="24"/>
          <w:szCs w:val="24"/>
        </w:rPr>
      </w:pPr>
    </w:p>
    <w:p w:rsidR="00893231" w:rsidRDefault="00893231" w:rsidP="00393D61">
      <w:pPr>
        <w:autoSpaceDE w:val="0"/>
        <w:autoSpaceDN w:val="0"/>
        <w:adjustRightInd w:val="0"/>
        <w:spacing w:after="0" w:line="240" w:lineRule="auto"/>
        <w:jc w:val="center"/>
        <w:rPr>
          <w:rFonts w:ascii="Times New Roman" w:hAnsi="Times New Roman"/>
          <w:b/>
          <w:color w:val="000000"/>
          <w:sz w:val="28"/>
          <w:szCs w:val="28"/>
        </w:rPr>
      </w:pPr>
    </w:p>
    <w:p w:rsidR="00893231" w:rsidRDefault="00893231" w:rsidP="00393D61">
      <w:pPr>
        <w:autoSpaceDE w:val="0"/>
        <w:autoSpaceDN w:val="0"/>
        <w:adjustRightInd w:val="0"/>
        <w:spacing w:after="0" w:line="240" w:lineRule="auto"/>
        <w:jc w:val="center"/>
        <w:rPr>
          <w:rFonts w:ascii="Times New Roman" w:hAnsi="Times New Roman"/>
          <w:b/>
          <w:color w:val="000000"/>
          <w:sz w:val="28"/>
          <w:szCs w:val="28"/>
        </w:rPr>
      </w:pPr>
    </w:p>
    <w:p w:rsidR="00893231" w:rsidRDefault="00893231" w:rsidP="00393D61">
      <w:pPr>
        <w:autoSpaceDE w:val="0"/>
        <w:autoSpaceDN w:val="0"/>
        <w:adjustRightInd w:val="0"/>
        <w:spacing w:after="0" w:line="240" w:lineRule="auto"/>
        <w:jc w:val="center"/>
        <w:rPr>
          <w:rFonts w:ascii="Times New Roman" w:hAnsi="Times New Roman"/>
          <w:b/>
          <w:color w:val="000000"/>
          <w:sz w:val="28"/>
          <w:szCs w:val="28"/>
        </w:rPr>
      </w:pPr>
    </w:p>
    <w:p w:rsidR="00893231" w:rsidRDefault="00893231" w:rsidP="00393D61">
      <w:pPr>
        <w:autoSpaceDE w:val="0"/>
        <w:autoSpaceDN w:val="0"/>
        <w:adjustRightInd w:val="0"/>
        <w:spacing w:after="0" w:line="240" w:lineRule="auto"/>
        <w:jc w:val="center"/>
        <w:rPr>
          <w:rFonts w:ascii="Times New Roman" w:hAnsi="Times New Roman"/>
          <w:b/>
          <w:color w:val="000000"/>
          <w:sz w:val="28"/>
          <w:szCs w:val="28"/>
        </w:rPr>
      </w:pPr>
    </w:p>
    <w:p w:rsidR="00893231" w:rsidRPr="00AB6073" w:rsidRDefault="00893231" w:rsidP="00393D61">
      <w:pPr>
        <w:autoSpaceDE w:val="0"/>
        <w:autoSpaceDN w:val="0"/>
        <w:adjustRightInd w:val="0"/>
        <w:spacing w:after="0" w:line="240" w:lineRule="auto"/>
        <w:jc w:val="center"/>
        <w:rPr>
          <w:rFonts w:ascii="Times New Roman" w:hAnsi="Times New Roman"/>
          <w:b/>
          <w:color w:val="000000"/>
          <w:sz w:val="28"/>
          <w:szCs w:val="28"/>
        </w:rPr>
      </w:pPr>
      <w:r w:rsidRPr="001B35E3">
        <w:rPr>
          <w:rFonts w:ascii="Times New Roman" w:hAnsi="Times New Roman"/>
          <w:b/>
          <w:color w:val="000000"/>
          <w:sz w:val="28"/>
          <w:szCs w:val="28"/>
        </w:rPr>
        <w:t>Wewnętrzne procedury bezpieczeństwa w czasie pandemii</w:t>
      </w:r>
      <w:r>
        <w:rPr>
          <w:rFonts w:ascii="Times New Roman" w:hAnsi="Times New Roman"/>
          <w:b/>
          <w:color w:val="000000"/>
          <w:sz w:val="28"/>
          <w:szCs w:val="28"/>
        </w:rPr>
        <w:t xml:space="preserve"> obowiązujące w Szkole Podstawowej i Punkcie Przedszkolnym w Tczycy</w:t>
      </w:r>
    </w:p>
    <w:p w:rsidR="00893231" w:rsidRPr="00AB6073" w:rsidRDefault="00893231" w:rsidP="00AB6073">
      <w:pPr>
        <w:widowControl w:val="0"/>
        <w:suppressAutoHyphens/>
        <w:spacing w:after="0" w:line="360" w:lineRule="auto"/>
        <w:jc w:val="both"/>
        <w:rPr>
          <w:rFonts w:ascii="Arial" w:eastAsia="SimSun" w:hAnsi="Arial" w:cs="Arial"/>
          <w:color w:val="000000"/>
          <w:kern w:val="1"/>
          <w:sz w:val="24"/>
          <w:szCs w:val="24"/>
          <w:lang w:eastAsia="hi-IN" w:bidi="hi-IN"/>
        </w:rPr>
      </w:pPr>
    </w:p>
    <w:p w:rsidR="00893231" w:rsidRPr="00AB6073" w:rsidRDefault="00893231" w:rsidP="00AB6073">
      <w:pPr>
        <w:widowControl w:val="0"/>
        <w:suppressAutoHyphens/>
        <w:spacing w:after="0" w:line="360" w:lineRule="auto"/>
        <w:jc w:val="both"/>
        <w:rPr>
          <w:rFonts w:ascii="Times New Roman" w:eastAsia="SimSun" w:hAnsi="Times New Roman"/>
          <w:color w:val="000000"/>
          <w:kern w:val="1"/>
          <w:sz w:val="24"/>
          <w:szCs w:val="24"/>
          <w:shd w:val="clear" w:color="auto" w:fill="FFFFFF"/>
          <w:lang w:eastAsia="hi-IN" w:bidi="hi-IN"/>
        </w:rPr>
      </w:pPr>
      <w:r w:rsidRPr="00AB6073">
        <w:rPr>
          <w:rFonts w:ascii="Times New Roman" w:eastAsia="SimSun" w:hAnsi="Times New Roman"/>
          <w:b/>
          <w:bCs/>
          <w:color w:val="000000"/>
          <w:kern w:val="1"/>
          <w:sz w:val="24"/>
          <w:szCs w:val="24"/>
          <w:shd w:val="clear" w:color="auto" w:fill="FFFFFF"/>
          <w:lang w:eastAsia="hi-IN" w:bidi="hi-IN"/>
        </w:rPr>
        <w:t xml:space="preserve">I. </w:t>
      </w:r>
      <w:r>
        <w:rPr>
          <w:rFonts w:ascii="Times New Roman" w:eastAsia="SimSun" w:hAnsi="Times New Roman"/>
          <w:b/>
          <w:bCs/>
          <w:color w:val="000000"/>
          <w:kern w:val="1"/>
          <w:sz w:val="24"/>
          <w:szCs w:val="24"/>
          <w:shd w:val="clear" w:color="auto" w:fill="FFFFFF"/>
          <w:lang w:eastAsia="hi-IN" w:bidi="hi-IN"/>
        </w:rPr>
        <w:t>Postanowienia ogólne</w:t>
      </w:r>
    </w:p>
    <w:p w:rsidR="00893231" w:rsidRPr="00AB6073" w:rsidRDefault="00893231" w:rsidP="006659C9">
      <w:pPr>
        <w:widowControl w:val="0"/>
        <w:numPr>
          <w:ilvl w:val="0"/>
          <w:numId w:val="2"/>
        </w:numPr>
        <w:suppressAutoHyphens/>
        <w:spacing w:after="0" w:line="240" w:lineRule="auto"/>
        <w:ind w:left="567" w:hanging="567"/>
        <w:jc w:val="both"/>
        <w:rPr>
          <w:rFonts w:ascii="Times New Roman" w:eastAsia="SimSun" w:hAnsi="Times New Roman"/>
          <w:color w:val="000000"/>
          <w:kern w:val="1"/>
          <w:sz w:val="24"/>
          <w:szCs w:val="24"/>
          <w:shd w:val="clear" w:color="auto" w:fill="FFFFFF"/>
          <w:lang w:eastAsia="hi-IN" w:bidi="hi-IN"/>
        </w:rPr>
      </w:pPr>
      <w:r w:rsidRPr="00AB6073">
        <w:rPr>
          <w:rFonts w:ascii="Times New Roman" w:eastAsia="SimSun" w:hAnsi="Times New Roman"/>
          <w:color w:val="000000"/>
          <w:kern w:val="1"/>
          <w:sz w:val="24"/>
          <w:szCs w:val="24"/>
          <w:shd w:val="clear" w:color="auto" w:fill="FFFFFF"/>
          <w:lang w:eastAsia="hi-IN" w:bidi="hi-IN"/>
        </w:rPr>
        <w:t>Niniejsza procedura dotyczy nauczycieli, pracowników, rodziców oraz dzieci                     w Szkole Podstawowej</w:t>
      </w:r>
      <w:r>
        <w:rPr>
          <w:rFonts w:ascii="Times New Roman" w:eastAsia="SimSun" w:hAnsi="Times New Roman"/>
          <w:color w:val="000000"/>
          <w:kern w:val="1"/>
          <w:sz w:val="24"/>
          <w:szCs w:val="24"/>
          <w:shd w:val="clear" w:color="auto" w:fill="FFFFFF"/>
          <w:lang w:eastAsia="hi-IN" w:bidi="hi-IN"/>
        </w:rPr>
        <w:t xml:space="preserve"> i Punkcie Przedszkolnym</w:t>
      </w:r>
      <w:r w:rsidRPr="00AB6073">
        <w:rPr>
          <w:rFonts w:ascii="Times New Roman" w:eastAsia="SimSun" w:hAnsi="Times New Roman"/>
          <w:color w:val="000000"/>
          <w:kern w:val="1"/>
          <w:sz w:val="24"/>
          <w:szCs w:val="24"/>
          <w:shd w:val="clear" w:color="auto" w:fill="FFFFFF"/>
          <w:lang w:eastAsia="hi-IN" w:bidi="hi-IN"/>
        </w:rPr>
        <w:t xml:space="preserve"> w </w:t>
      </w:r>
      <w:r>
        <w:rPr>
          <w:rFonts w:ascii="Times New Roman" w:eastAsia="SimSun" w:hAnsi="Times New Roman"/>
          <w:color w:val="000000"/>
          <w:kern w:val="1"/>
          <w:sz w:val="24"/>
          <w:szCs w:val="24"/>
          <w:shd w:val="clear" w:color="auto" w:fill="FFFFFF"/>
          <w:lang w:eastAsia="hi-IN" w:bidi="hi-IN"/>
        </w:rPr>
        <w:t>Tczycy zwanych</w:t>
      </w:r>
      <w:r w:rsidRPr="00AB6073">
        <w:rPr>
          <w:rFonts w:ascii="Times New Roman" w:eastAsia="SimSun" w:hAnsi="Times New Roman"/>
          <w:color w:val="000000"/>
          <w:kern w:val="1"/>
          <w:sz w:val="24"/>
          <w:szCs w:val="24"/>
          <w:shd w:val="clear" w:color="auto" w:fill="FFFFFF"/>
          <w:lang w:eastAsia="hi-IN" w:bidi="hi-IN"/>
        </w:rPr>
        <w:t xml:space="preserve"> dalej „szkołą”.</w:t>
      </w:r>
    </w:p>
    <w:p w:rsidR="00893231" w:rsidRDefault="00893231" w:rsidP="006659C9">
      <w:pPr>
        <w:widowControl w:val="0"/>
        <w:numPr>
          <w:ilvl w:val="0"/>
          <w:numId w:val="2"/>
        </w:numPr>
        <w:suppressAutoHyphens/>
        <w:spacing w:after="0" w:line="240" w:lineRule="auto"/>
        <w:ind w:left="567" w:hanging="567"/>
        <w:jc w:val="both"/>
        <w:rPr>
          <w:rFonts w:ascii="Times New Roman" w:eastAsia="SimSun" w:hAnsi="Times New Roman"/>
          <w:color w:val="000000"/>
          <w:kern w:val="1"/>
          <w:sz w:val="24"/>
          <w:szCs w:val="24"/>
          <w:shd w:val="clear" w:color="auto" w:fill="FFFFFF"/>
          <w:lang w:eastAsia="hi-IN" w:bidi="hi-IN"/>
        </w:rPr>
      </w:pPr>
      <w:r w:rsidRPr="00AB6073">
        <w:rPr>
          <w:rFonts w:ascii="Times New Roman" w:eastAsia="SimSun" w:hAnsi="Times New Roman"/>
          <w:color w:val="000000"/>
          <w:kern w:val="1"/>
          <w:sz w:val="24"/>
          <w:szCs w:val="24"/>
          <w:shd w:val="clear" w:color="auto" w:fill="FFFFFF"/>
          <w:lang w:eastAsia="hi-IN" w:bidi="hi-IN"/>
        </w:rPr>
        <w:t>Procedura określa działania i środki zapobiegawcze, które podejmuje szkoła w</w:t>
      </w:r>
      <w:r w:rsidRPr="002928E4">
        <w:rPr>
          <w:rFonts w:ascii="Times New Roman" w:eastAsia="SimSun" w:hAnsi="Times New Roman"/>
          <w:color w:val="000000"/>
          <w:kern w:val="1"/>
          <w:sz w:val="24"/>
          <w:szCs w:val="24"/>
          <w:shd w:val="clear" w:color="auto" w:fill="FFFFFF"/>
          <w:lang w:eastAsia="hi-IN" w:bidi="hi-IN"/>
        </w:rPr>
        <w:t xml:space="preserve"> celu zminimalizowania możliwości</w:t>
      </w:r>
      <w:r w:rsidRPr="00AB6073">
        <w:rPr>
          <w:rFonts w:ascii="Times New Roman" w:eastAsia="SimSun" w:hAnsi="Times New Roman"/>
          <w:color w:val="000000"/>
          <w:kern w:val="1"/>
          <w:sz w:val="24"/>
          <w:szCs w:val="24"/>
          <w:shd w:val="clear" w:color="auto" w:fill="FFFFFF"/>
          <w:lang w:eastAsia="hi-IN" w:bidi="hi-IN"/>
        </w:rPr>
        <w:t xml:space="preserve"> zakażenia COVID-19.</w:t>
      </w:r>
    </w:p>
    <w:p w:rsidR="00893231" w:rsidRPr="00AB6073" w:rsidRDefault="00893231" w:rsidP="0080201A">
      <w:pPr>
        <w:widowControl w:val="0"/>
        <w:suppressAutoHyphens/>
        <w:spacing w:after="0" w:line="240" w:lineRule="auto"/>
        <w:ind w:left="720"/>
        <w:jc w:val="both"/>
        <w:rPr>
          <w:rFonts w:ascii="Times New Roman" w:eastAsia="SimSun" w:hAnsi="Times New Roman"/>
          <w:color w:val="000000"/>
          <w:kern w:val="1"/>
          <w:sz w:val="24"/>
          <w:szCs w:val="24"/>
          <w:shd w:val="clear" w:color="auto" w:fill="FFFFFF"/>
          <w:lang w:eastAsia="hi-IN" w:bidi="hi-IN"/>
        </w:rPr>
      </w:pPr>
    </w:p>
    <w:p w:rsidR="00893231" w:rsidRPr="00AB6073" w:rsidRDefault="00893231" w:rsidP="00AB6073">
      <w:pPr>
        <w:widowControl w:val="0"/>
        <w:suppressAutoHyphens/>
        <w:spacing w:after="0" w:line="360" w:lineRule="auto"/>
        <w:jc w:val="both"/>
        <w:rPr>
          <w:rFonts w:ascii="Times New Roman" w:eastAsia="SimSun" w:hAnsi="Times New Roman"/>
          <w:color w:val="000000"/>
          <w:kern w:val="1"/>
          <w:sz w:val="24"/>
          <w:szCs w:val="24"/>
          <w:shd w:val="clear" w:color="auto" w:fill="FFFFFF"/>
          <w:lang w:eastAsia="hi-IN" w:bidi="hi-IN"/>
        </w:rPr>
      </w:pPr>
      <w:r w:rsidRPr="00AB6073">
        <w:rPr>
          <w:rFonts w:ascii="Times New Roman" w:eastAsia="SimSun" w:hAnsi="Times New Roman"/>
          <w:b/>
          <w:bCs/>
          <w:color w:val="000000"/>
          <w:kern w:val="1"/>
          <w:sz w:val="24"/>
          <w:szCs w:val="24"/>
          <w:shd w:val="clear" w:color="auto" w:fill="FFFFFF"/>
          <w:lang w:eastAsia="hi-IN" w:bidi="hi-IN"/>
        </w:rPr>
        <w:t xml:space="preserve">II. </w:t>
      </w:r>
      <w:r>
        <w:rPr>
          <w:rFonts w:ascii="Times New Roman" w:eastAsia="SimSun" w:hAnsi="Times New Roman"/>
          <w:b/>
          <w:bCs/>
          <w:color w:val="000000"/>
          <w:kern w:val="1"/>
          <w:sz w:val="24"/>
          <w:szCs w:val="24"/>
          <w:shd w:val="clear" w:color="auto" w:fill="FFFFFF"/>
          <w:lang w:eastAsia="hi-IN" w:bidi="hi-IN"/>
        </w:rPr>
        <w:t>Organizacja zajęć</w:t>
      </w:r>
    </w:p>
    <w:p w:rsidR="00893231" w:rsidRPr="00943F4B" w:rsidRDefault="00893231" w:rsidP="00055844">
      <w:pPr>
        <w:pStyle w:val="ListParagraph"/>
        <w:widowControl w:val="0"/>
        <w:numPr>
          <w:ilvl w:val="0"/>
          <w:numId w:val="3"/>
        </w:numPr>
        <w:suppressAutoHyphens/>
        <w:spacing w:after="0" w:line="240" w:lineRule="auto"/>
        <w:jc w:val="both"/>
        <w:rPr>
          <w:rFonts w:ascii="Times New Roman" w:eastAsia="SimSun" w:hAnsi="Times New Roman"/>
          <w:kern w:val="1"/>
          <w:sz w:val="24"/>
          <w:szCs w:val="24"/>
          <w:shd w:val="clear" w:color="auto" w:fill="FFFFFF"/>
          <w:lang w:eastAsia="hi-IN" w:bidi="hi-IN"/>
        </w:rPr>
      </w:pPr>
      <w:r w:rsidRPr="00943F4B">
        <w:rPr>
          <w:rFonts w:ascii="Times New Roman" w:eastAsia="SimSun" w:hAnsi="Times New Roman"/>
          <w:kern w:val="1"/>
          <w:sz w:val="24"/>
          <w:szCs w:val="24"/>
          <w:shd w:val="clear" w:color="auto" w:fill="FFFFFF"/>
          <w:lang w:eastAsia="hi-IN" w:bidi="hi-IN"/>
        </w:rPr>
        <w:t>W szkole obowiązują zasady ustalone zgodnie z wytycznymi Ministra Edukacji Narodowej, Ministra Zdrowia i Głównego Inspektora Sanitarnego.</w:t>
      </w:r>
    </w:p>
    <w:p w:rsidR="00893231" w:rsidRPr="003B4AA9" w:rsidRDefault="00893231" w:rsidP="003B4AA9">
      <w:pPr>
        <w:widowControl w:val="0"/>
        <w:numPr>
          <w:ilvl w:val="0"/>
          <w:numId w:val="3"/>
        </w:numPr>
        <w:suppressAutoHyphens/>
        <w:spacing w:after="0" w:line="240" w:lineRule="auto"/>
        <w:jc w:val="both"/>
        <w:rPr>
          <w:rFonts w:ascii="Times New Roman" w:eastAsia="SimSun" w:hAnsi="Times New Roman"/>
          <w:color w:val="FF0000"/>
          <w:kern w:val="1"/>
          <w:sz w:val="24"/>
          <w:szCs w:val="24"/>
          <w:shd w:val="clear" w:color="auto" w:fill="FFFFFF"/>
          <w:lang w:eastAsia="pl-PL"/>
        </w:rPr>
      </w:pPr>
      <w:r w:rsidRPr="00943F4B">
        <w:rPr>
          <w:rFonts w:ascii="Times New Roman" w:eastAsia="SimSun" w:hAnsi="Times New Roman"/>
          <w:kern w:val="1"/>
          <w:sz w:val="24"/>
          <w:szCs w:val="24"/>
          <w:shd w:val="clear" w:color="auto" w:fill="FFFFFF"/>
          <w:lang w:eastAsia="hi-IN" w:bidi="hi-IN"/>
        </w:rPr>
        <w:t>Do szkoły może uczęszczać uczeń bez objawów chorobowych sugerujących infekcję dróg oddechowych oraz gdy domownicy nie przebywają na kwarantannie lub w izolacji w warunkach domowych.</w:t>
      </w:r>
      <w:r w:rsidRPr="003B4AA9">
        <w:rPr>
          <w:rFonts w:ascii="Times New Roman" w:eastAsia="SimSun" w:hAnsi="Times New Roman"/>
          <w:color w:val="FF0000"/>
          <w:kern w:val="1"/>
          <w:sz w:val="24"/>
          <w:szCs w:val="24"/>
          <w:lang w:eastAsia="hi-IN" w:bidi="hi-IN"/>
        </w:rPr>
        <w:t xml:space="preserve"> </w:t>
      </w:r>
    </w:p>
    <w:p w:rsidR="00893231" w:rsidRPr="003B4AA9" w:rsidRDefault="00893231" w:rsidP="003B4AA9">
      <w:pPr>
        <w:widowControl w:val="0"/>
        <w:numPr>
          <w:ilvl w:val="0"/>
          <w:numId w:val="3"/>
        </w:numPr>
        <w:suppressAutoHyphens/>
        <w:spacing w:after="0" w:line="240" w:lineRule="auto"/>
        <w:jc w:val="both"/>
        <w:rPr>
          <w:rFonts w:ascii="Times New Roman" w:eastAsia="SimSun" w:hAnsi="Times New Roman"/>
          <w:kern w:val="1"/>
          <w:sz w:val="24"/>
          <w:szCs w:val="24"/>
          <w:shd w:val="clear" w:color="auto" w:fill="FFFFFF"/>
          <w:lang w:eastAsia="pl-PL"/>
        </w:rPr>
      </w:pPr>
      <w:r w:rsidRPr="003B4AA9">
        <w:rPr>
          <w:rFonts w:ascii="Times New Roman" w:eastAsia="SimSun" w:hAnsi="Times New Roman"/>
          <w:kern w:val="1"/>
          <w:sz w:val="24"/>
          <w:szCs w:val="24"/>
          <w:lang w:eastAsia="hi-IN" w:bidi="hi-IN"/>
        </w:rPr>
        <w:t>W drodze do i ze szkoły opiekunowie z dziećmi oraz uczniowie mogący samodzielnie korzystać z drogi publicznej przestrzegają aktualnych przepisów prawa dotyczących zachowania w przestrzeni publicznej.</w:t>
      </w:r>
    </w:p>
    <w:p w:rsidR="00893231" w:rsidRPr="00943F4B" w:rsidRDefault="00893231" w:rsidP="006C56C2">
      <w:pPr>
        <w:widowControl w:val="0"/>
        <w:numPr>
          <w:ilvl w:val="0"/>
          <w:numId w:val="3"/>
        </w:numPr>
        <w:suppressAutoHyphens/>
        <w:spacing w:after="0" w:line="240" w:lineRule="auto"/>
        <w:jc w:val="both"/>
        <w:rPr>
          <w:rFonts w:ascii="Times New Roman" w:eastAsia="SimSun" w:hAnsi="Times New Roman"/>
          <w:kern w:val="1"/>
          <w:sz w:val="24"/>
          <w:szCs w:val="24"/>
          <w:lang w:eastAsia="hi-IN" w:bidi="hi-IN"/>
        </w:rPr>
      </w:pPr>
      <w:r w:rsidRPr="00943F4B">
        <w:rPr>
          <w:rFonts w:ascii="Times New Roman" w:eastAsia="SimSun" w:hAnsi="Times New Roman"/>
          <w:kern w:val="1"/>
          <w:sz w:val="24"/>
          <w:szCs w:val="24"/>
          <w:lang w:eastAsia="hi-IN" w:bidi="hi-IN"/>
        </w:rPr>
        <w:t xml:space="preserve">Uczniowie mogą być przyprowadzani do szkoły i z niej odbierani przez opiekunów bez objawów chorobowych sugerujących infekcję dróg oddechowych. </w:t>
      </w:r>
    </w:p>
    <w:p w:rsidR="00893231" w:rsidRDefault="00893231" w:rsidP="006C56C2">
      <w:pPr>
        <w:widowControl w:val="0"/>
        <w:numPr>
          <w:ilvl w:val="0"/>
          <w:numId w:val="3"/>
        </w:numPr>
        <w:suppressAutoHyphens/>
        <w:autoSpaceDE w:val="0"/>
        <w:autoSpaceDN w:val="0"/>
        <w:adjustRightInd w:val="0"/>
        <w:spacing w:after="0" w:line="240" w:lineRule="auto"/>
        <w:jc w:val="both"/>
        <w:rPr>
          <w:rFonts w:ascii="Times New Roman" w:hAnsi="Times New Roman"/>
          <w:sz w:val="24"/>
          <w:szCs w:val="24"/>
        </w:rPr>
      </w:pPr>
      <w:r w:rsidRPr="00943F4B">
        <w:rPr>
          <w:rFonts w:ascii="Times New Roman" w:hAnsi="Times New Roman"/>
          <w:sz w:val="24"/>
          <w:szCs w:val="24"/>
        </w:rPr>
        <w:t>Rodzic (opiekun) przekazuje swoje dziecko wyznaczonym przez dyrektora pracownikom przedszkola/szkoły, w przedsionku wejścia głównego do budynku przedszkola/szkoły.</w:t>
      </w:r>
      <w:r>
        <w:rPr>
          <w:rFonts w:ascii="Times New Roman" w:hAnsi="Times New Roman"/>
          <w:sz w:val="24"/>
          <w:szCs w:val="24"/>
        </w:rPr>
        <w:t xml:space="preserve"> </w:t>
      </w:r>
    </w:p>
    <w:p w:rsidR="00893231" w:rsidRPr="00943F4B" w:rsidRDefault="00893231" w:rsidP="003B4AA9">
      <w:pPr>
        <w:widowControl w:val="0"/>
        <w:numPr>
          <w:ilvl w:val="0"/>
          <w:numId w:val="3"/>
        </w:num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Codziennie</w:t>
      </w:r>
      <w:r>
        <w:t xml:space="preserve"> </w:t>
      </w:r>
      <w:r w:rsidRPr="00A351C0">
        <w:rPr>
          <w:rFonts w:ascii="Times New Roman" w:hAnsi="Times New Roman"/>
          <w:sz w:val="24"/>
          <w:szCs w:val="24"/>
        </w:rPr>
        <w:t>przy wejściu do szkoły/przedszkola dziecko będzie miało mierzoną temperaturę przez pracownika szkoły.</w:t>
      </w:r>
    </w:p>
    <w:p w:rsidR="00893231" w:rsidRPr="00EE367D" w:rsidRDefault="00893231" w:rsidP="00CA1EB5">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EE367D">
        <w:rPr>
          <w:rFonts w:ascii="Times New Roman" w:hAnsi="Times New Roman"/>
          <w:sz w:val="24"/>
          <w:szCs w:val="24"/>
        </w:rPr>
        <w:t>Po przyjściu do szkoły/przedszkola personel wyznaczony przez dyrektora kieruje dzieci do toalety w celu umycia rąk wodą z mydłem. Czynność ta musi być powtarzana regularnie w ciągu dnia (przed jedzeniem, po powrocie ze świeżego powietrza, po skorzystaniu z toalety).</w:t>
      </w:r>
    </w:p>
    <w:p w:rsidR="00893231"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lang w:eastAsia="pl-PL"/>
        </w:rPr>
      </w:pPr>
      <w:r w:rsidRPr="00091050">
        <w:rPr>
          <w:rFonts w:ascii="Times New Roman" w:eastAsia="SimSun" w:hAnsi="Times New Roman"/>
          <w:kern w:val="1"/>
          <w:sz w:val="24"/>
          <w:szCs w:val="24"/>
          <w:shd w:val="clear" w:color="auto" w:fill="FFFFFF"/>
          <w:lang w:eastAsia="pl-PL"/>
        </w:rPr>
        <w:t xml:space="preserve">Przy wejściu do budynku zorganizowana jest strefa do odkażania rąk. W tej strefie znajduje się </w:t>
      </w:r>
      <w:r w:rsidRPr="00091050">
        <w:rPr>
          <w:rFonts w:ascii="Times New Roman" w:eastAsia="SimSun" w:hAnsi="Times New Roman"/>
          <w:kern w:val="1"/>
          <w:sz w:val="24"/>
          <w:szCs w:val="24"/>
          <w:lang w:eastAsia="pl-PL"/>
        </w:rPr>
        <w:t>informacja o obowiązku dezynfekowania rąk oraz instrukcja użycia ś</w:t>
      </w:r>
      <w:r>
        <w:rPr>
          <w:rFonts w:ascii="Times New Roman" w:eastAsia="SimSun" w:hAnsi="Times New Roman"/>
          <w:kern w:val="1"/>
          <w:sz w:val="24"/>
          <w:szCs w:val="24"/>
          <w:lang w:eastAsia="pl-PL"/>
        </w:rPr>
        <w:t xml:space="preserve">rodka dezynfekującego. </w:t>
      </w:r>
    </w:p>
    <w:p w:rsidR="00893231" w:rsidRPr="005D2709"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lang w:eastAsia="pl-PL"/>
        </w:rPr>
      </w:pPr>
      <w:r>
        <w:rPr>
          <w:rFonts w:ascii="Times New Roman" w:eastAsia="SimSun" w:hAnsi="Times New Roman"/>
          <w:kern w:val="1"/>
          <w:sz w:val="24"/>
          <w:szCs w:val="24"/>
          <w:lang w:eastAsia="pl-PL"/>
        </w:rPr>
        <w:t xml:space="preserve">Wszystkie osoby, w tym </w:t>
      </w:r>
      <w:r>
        <w:rPr>
          <w:rFonts w:ascii="Times New Roman" w:hAnsi="Times New Roman"/>
          <w:sz w:val="24"/>
          <w:szCs w:val="24"/>
        </w:rPr>
        <w:t>r</w:t>
      </w:r>
      <w:r w:rsidRPr="00312C04">
        <w:rPr>
          <w:rFonts w:ascii="Times New Roman" w:hAnsi="Times New Roman"/>
          <w:sz w:val="24"/>
          <w:szCs w:val="24"/>
        </w:rPr>
        <w:t>odzic</w:t>
      </w:r>
      <w:r>
        <w:rPr>
          <w:rFonts w:ascii="Times New Roman" w:hAnsi="Times New Roman"/>
          <w:sz w:val="24"/>
          <w:szCs w:val="24"/>
        </w:rPr>
        <w:t>e</w:t>
      </w:r>
      <w:r w:rsidRPr="00312C04">
        <w:rPr>
          <w:rFonts w:ascii="Times New Roman" w:hAnsi="Times New Roman"/>
          <w:sz w:val="24"/>
          <w:szCs w:val="24"/>
        </w:rPr>
        <w:t>, wchodząc do budynku przedszkola/szkoły ma</w:t>
      </w:r>
      <w:r>
        <w:rPr>
          <w:rFonts w:ascii="Times New Roman" w:hAnsi="Times New Roman"/>
          <w:sz w:val="24"/>
          <w:szCs w:val="24"/>
        </w:rPr>
        <w:t>ją</w:t>
      </w:r>
      <w:r w:rsidRPr="00312C04">
        <w:rPr>
          <w:rFonts w:ascii="Times New Roman" w:hAnsi="Times New Roman"/>
          <w:sz w:val="24"/>
          <w:szCs w:val="24"/>
        </w:rPr>
        <w:t xml:space="preserve"> obowiązek noszenia maseczki ochronnej</w:t>
      </w:r>
      <w:r>
        <w:rPr>
          <w:rFonts w:ascii="Times New Roman" w:hAnsi="Times New Roman"/>
          <w:sz w:val="24"/>
          <w:szCs w:val="24"/>
        </w:rPr>
        <w:t xml:space="preserve"> w celu zakrycia nosa i ust,</w:t>
      </w:r>
      <w:r w:rsidRPr="00312C04">
        <w:rPr>
          <w:rFonts w:ascii="Times New Roman" w:hAnsi="Times New Roman"/>
          <w:sz w:val="24"/>
          <w:szCs w:val="24"/>
        </w:rPr>
        <w:t xml:space="preserve"> zdezynfekowania </w:t>
      </w:r>
      <w:r w:rsidRPr="005D2709">
        <w:rPr>
          <w:rFonts w:ascii="Times New Roman" w:hAnsi="Times New Roman"/>
          <w:sz w:val="24"/>
          <w:szCs w:val="24"/>
        </w:rPr>
        <w:t>rąk oraz rygorystycznego przestrzegania wszelkich środków ostrożności</w:t>
      </w:r>
    </w:p>
    <w:p w:rsidR="00893231" w:rsidRPr="005D2709" w:rsidRDefault="00893231" w:rsidP="005D2709">
      <w:pPr>
        <w:widowControl w:val="0"/>
        <w:numPr>
          <w:ilvl w:val="0"/>
          <w:numId w:val="3"/>
        </w:numPr>
        <w:suppressAutoHyphens/>
        <w:spacing w:after="0" w:line="240" w:lineRule="auto"/>
        <w:jc w:val="both"/>
        <w:rPr>
          <w:rFonts w:ascii="Times New Roman" w:eastAsia="SimSun" w:hAnsi="Times New Roman"/>
          <w:kern w:val="1"/>
          <w:sz w:val="24"/>
          <w:szCs w:val="24"/>
          <w:lang w:eastAsia="pl-PL"/>
        </w:rPr>
      </w:pPr>
      <w:r w:rsidRPr="005D2709">
        <w:rPr>
          <w:rFonts w:ascii="Times New Roman" w:hAnsi="Times New Roman"/>
          <w:sz w:val="24"/>
          <w:szCs w:val="24"/>
        </w:rPr>
        <w:t xml:space="preserve">W przedsionku może przebywać tylko jeden rodzic z dzieckiem (dziećmi w przypadku </w:t>
      </w:r>
      <w:r>
        <w:rPr>
          <w:rFonts w:ascii="Times New Roman" w:hAnsi="Times New Roman"/>
          <w:sz w:val="24"/>
          <w:szCs w:val="24"/>
        </w:rPr>
        <w:t xml:space="preserve"> </w:t>
      </w:r>
      <w:r w:rsidRPr="005D2709">
        <w:rPr>
          <w:rFonts w:ascii="Times New Roman" w:hAnsi="Times New Roman"/>
          <w:sz w:val="24"/>
          <w:szCs w:val="24"/>
        </w:rPr>
        <w:t xml:space="preserve">rodzeństwa). Takie same zasady obowiązują podczas odbierania dziecka z przedszkola/szkoły. </w:t>
      </w:r>
    </w:p>
    <w:p w:rsidR="00893231" w:rsidRPr="00091050" w:rsidRDefault="00893231" w:rsidP="005D2709">
      <w:pPr>
        <w:widowControl w:val="0"/>
        <w:numPr>
          <w:ilvl w:val="0"/>
          <w:numId w:val="3"/>
        </w:numPr>
        <w:suppressAutoHyphens/>
        <w:spacing w:after="0" w:line="240" w:lineRule="auto"/>
        <w:jc w:val="both"/>
        <w:rPr>
          <w:rFonts w:ascii="Times New Roman" w:eastAsia="SimSun" w:hAnsi="Times New Roman"/>
          <w:kern w:val="1"/>
          <w:sz w:val="24"/>
          <w:szCs w:val="24"/>
          <w:lang w:eastAsia="pl-PL"/>
        </w:rPr>
      </w:pPr>
      <w:r w:rsidRPr="005D2709">
        <w:rPr>
          <w:rFonts w:ascii="Times New Roman" w:hAnsi="Times New Roman"/>
          <w:sz w:val="24"/>
          <w:szCs w:val="24"/>
        </w:rPr>
        <w:t>Rodzice zobowiązani są do zachowania bezpiecznej odległości między sobą podczas oczekiwania na wejście z dzieckiem do przedsionka przedszkola/szkoły.</w:t>
      </w:r>
    </w:p>
    <w:p w:rsidR="00893231" w:rsidRPr="005D2709"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lang w:eastAsia="hi-IN" w:bidi="hi-IN"/>
        </w:rPr>
      </w:pPr>
      <w:r w:rsidRPr="005D2709">
        <w:rPr>
          <w:rFonts w:ascii="Times New Roman" w:eastAsia="SimSun" w:hAnsi="Times New Roman"/>
          <w:kern w:val="1"/>
          <w:sz w:val="24"/>
          <w:szCs w:val="24"/>
          <w:shd w:val="clear" w:color="auto" w:fill="FFFFFF"/>
          <w:lang w:eastAsia="hi-IN" w:bidi="hi-IN"/>
        </w:rPr>
        <w:t xml:space="preserve">Ogranicza się przebywanie osób trzecich w szkole do niezbędnego minimum z zachowaniem wszelkich środków ostrożności (m.in. osłona ust i nosa, rękawiczki jednorazowe lub dezynfekcja rąk, tylko osoby </w:t>
      </w:r>
      <w:r w:rsidRPr="005D2709">
        <w:rPr>
          <w:rFonts w:ascii="Times New Roman" w:eastAsia="SimSun" w:hAnsi="Times New Roman"/>
          <w:kern w:val="1"/>
          <w:sz w:val="24"/>
          <w:szCs w:val="24"/>
          <w:lang w:eastAsia="hi-IN" w:bidi="hi-IN"/>
        </w:rPr>
        <w:t xml:space="preserve">bez objawów chorobowych sugerujących infekcję dróg oddechowych) i w wyznaczonych obszarach. </w:t>
      </w:r>
    </w:p>
    <w:p w:rsidR="00893231" w:rsidRPr="005D2709"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shd w:val="clear" w:color="auto" w:fill="FFFFFF"/>
          <w:lang w:eastAsia="hi-IN" w:bidi="hi-IN"/>
        </w:rPr>
      </w:pPr>
      <w:r w:rsidRPr="005D2709">
        <w:rPr>
          <w:rFonts w:ascii="Times New Roman" w:eastAsia="SimSun" w:hAnsi="Times New Roman"/>
          <w:kern w:val="1"/>
          <w:sz w:val="24"/>
          <w:szCs w:val="24"/>
          <w:lang w:eastAsia="hi-IN" w:bidi="hi-IN"/>
        </w:rPr>
        <w:t xml:space="preserve">Zapewnia się sposoby szybkiej, skutecznej komunikacji z opiekunami ucznia. </w:t>
      </w:r>
      <w:r w:rsidRPr="005D2709">
        <w:rPr>
          <w:rFonts w:ascii="Times New Roman" w:eastAsia="SimSun" w:hAnsi="Times New Roman"/>
          <w:kern w:val="1"/>
          <w:sz w:val="24"/>
          <w:szCs w:val="24"/>
          <w:shd w:val="clear" w:color="auto" w:fill="FFFFFF"/>
          <w:lang w:eastAsia="hi-IN" w:bidi="hi-IN"/>
        </w:rPr>
        <w:t>Kontakt z rodzicami/opiekunami prawnymi może odbywać się w formie e-mail, telefonicznej, lub w inny sposób z wykorzystaniem technik komunikacji na odległość.</w:t>
      </w:r>
    </w:p>
    <w:p w:rsidR="00893231" w:rsidRPr="00EE367D"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lang w:eastAsia="hi-IN" w:bidi="hi-IN"/>
        </w:rPr>
      </w:pPr>
      <w:r w:rsidRPr="00EE367D">
        <w:rPr>
          <w:rFonts w:ascii="Times New Roman" w:eastAsia="SimSun" w:hAnsi="Times New Roman"/>
          <w:kern w:val="1"/>
          <w:sz w:val="24"/>
          <w:szCs w:val="24"/>
          <w:shd w:val="clear" w:color="auto" w:fill="FFFFFF"/>
          <w:lang w:eastAsia="hi-IN" w:bidi="hi-IN"/>
        </w:rPr>
        <w:t xml:space="preserve">Szkoła </w:t>
      </w:r>
      <w:r w:rsidRPr="00EE367D">
        <w:rPr>
          <w:rFonts w:ascii="Times New Roman" w:eastAsia="SimSun" w:hAnsi="Times New Roman"/>
          <w:kern w:val="1"/>
          <w:sz w:val="24"/>
          <w:szCs w:val="24"/>
          <w:lang w:eastAsia="hi-IN" w:bidi="hi-IN"/>
        </w:rPr>
        <w:t xml:space="preserve">posiada termometr bezdotykowy i pracownik dezynfekuje go po użyciu w danej grupie. </w:t>
      </w:r>
    </w:p>
    <w:p w:rsidR="00893231" w:rsidRPr="00A351C0"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lang w:eastAsia="hi-IN" w:bidi="hi-IN"/>
        </w:rPr>
      </w:pPr>
      <w:r w:rsidRPr="00A351C0">
        <w:rPr>
          <w:rFonts w:ascii="Times New Roman" w:eastAsia="SimSun" w:hAnsi="Times New Roman"/>
          <w:kern w:val="1"/>
          <w:sz w:val="24"/>
          <w:szCs w:val="24"/>
          <w:lang w:eastAsia="hi-IN" w:bidi="hi-IN"/>
        </w:rPr>
        <w:t xml:space="preserve">Jeżeli pracownik szkoły zaobserwuje u ucznia objawy mogące wskazywać na infekcję dróg oddechowych, w tym w szczególności gorączkę, kaszel, należy odizolować ucznia w gabinecie pielęgniarki lub wyznaczonym miejscu, zapewniając min. </w:t>
      </w:r>
      <w:smartTag w:uri="urn:schemas-microsoft-com:office:smarttags" w:element="metricconverter">
        <w:smartTagPr>
          <w:attr w:name="ProductID" w:val="1,5 m"/>
        </w:smartTagPr>
        <w:r w:rsidRPr="00A351C0">
          <w:rPr>
            <w:rFonts w:ascii="Times New Roman" w:eastAsia="SimSun" w:hAnsi="Times New Roman"/>
            <w:kern w:val="1"/>
            <w:sz w:val="24"/>
            <w:szCs w:val="24"/>
            <w:lang w:eastAsia="hi-IN" w:bidi="hi-IN"/>
          </w:rPr>
          <w:t>1,5 m</w:t>
        </w:r>
      </w:smartTag>
      <w:r w:rsidRPr="00A351C0">
        <w:rPr>
          <w:rFonts w:ascii="Times New Roman" w:eastAsia="SimSun" w:hAnsi="Times New Roman"/>
          <w:kern w:val="1"/>
          <w:sz w:val="24"/>
          <w:szCs w:val="24"/>
          <w:lang w:eastAsia="hi-IN" w:bidi="hi-IN"/>
        </w:rPr>
        <w:t xml:space="preserve"> odległości od innych osób, i niezwłocznie powiadomić rodziców/opiekunów prawnych o konieczności odebrania ucznia ze szkoły. </w:t>
      </w:r>
    </w:p>
    <w:p w:rsidR="00893231" w:rsidRPr="00A351C0"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lang w:eastAsia="hi-IN" w:bidi="hi-IN"/>
        </w:rPr>
      </w:pPr>
      <w:r w:rsidRPr="00A351C0">
        <w:rPr>
          <w:rFonts w:ascii="Times New Roman" w:eastAsia="SimSun" w:hAnsi="Times New Roman"/>
          <w:kern w:val="1"/>
          <w:sz w:val="24"/>
          <w:szCs w:val="24"/>
          <w:lang w:eastAsia="hi-IN" w:bidi="hi-IN"/>
        </w:rPr>
        <w:t>Organizacja pracy powinna umożliwić zachowanie dystansu między osobami przebywającymi na terenie szkoły, szczególnie w miejscach wspólnych i ograniczyć gromadzenie się uczniów na terenie szkoły oraz unikanie częstej zmiany pomieszczeń, w których odbywają się zajęcia.</w:t>
      </w:r>
    </w:p>
    <w:p w:rsidR="00893231" w:rsidRPr="00425CF6"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lang w:eastAsia="hi-IN" w:bidi="hi-IN"/>
        </w:rPr>
      </w:pPr>
      <w:r w:rsidRPr="00425CF6">
        <w:rPr>
          <w:rFonts w:ascii="Times New Roman" w:eastAsia="SimSun" w:hAnsi="Times New Roman"/>
          <w:kern w:val="1"/>
          <w:sz w:val="24"/>
          <w:szCs w:val="24"/>
          <w:lang w:eastAsia="hi-IN" w:bidi="hi-IN"/>
        </w:rPr>
        <w:t>Zgodnie z zasadami higieny należy często myć ręce (po przyjściu do szkoły należy bezzwłocznie umyć ręce), konieczna jest ochrona podczas kichania i kaszlu                      oraz unikanie dotykania oczu, nosa i ust.</w:t>
      </w:r>
    </w:p>
    <w:p w:rsidR="00893231" w:rsidRPr="002A538A" w:rsidRDefault="00893231" w:rsidP="00B1636C">
      <w:pPr>
        <w:widowControl w:val="0"/>
        <w:numPr>
          <w:ilvl w:val="0"/>
          <w:numId w:val="3"/>
        </w:numPr>
        <w:suppressAutoHyphens/>
        <w:spacing w:after="0" w:line="240" w:lineRule="auto"/>
        <w:jc w:val="both"/>
        <w:rPr>
          <w:rFonts w:ascii="Times New Roman" w:eastAsia="SimSun" w:hAnsi="Times New Roman"/>
          <w:kern w:val="1"/>
          <w:sz w:val="24"/>
          <w:szCs w:val="24"/>
          <w:lang w:eastAsia="hi-IN" w:bidi="hi-IN"/>
        </w:rPr>
      </w:pPr>
      <w:r w:rsidRPr="00425CF6">
        <w:rPr>
          <w:rFonts w:ascii="Times New Roman" w:eastAsia="SimSun" w:hAnsi="Times New Roman"/>
          <w:kern w:val="1"/>
          <w:sz w:val="24"/>
          <w:szCs w:val="24"/>
          <w:lang w:eastAsia="hi-IN" w:bidi="hi-IN"/>
        </w:rPr>
        <w:t xml:space="preserve">W czasie </w:t>
      </w:r>
      <w:r w:rsidRPr="002A538A">
        <w:rPr>
          <w:rFonts w:ascii="Times New Roman" w:eastAsia="SimSun" w:hAnsi="Times New Roman"/>
          <w:kern w:val="1"/>
          <w:sz w:val="24"/>
          <w:szCs w:val="24"/>
          <w:lang w:eastAsia="hi-IN" w:bidi="hi-IN"/>
        </w:rPr>
        <w:t>przerw i pobytu w przestrzeni wspólnej (korytarze, schody, toalety) uczniowie, nauczyciele i pracownicy mają  obowiązek zakrywania ust i nosa.</w:t>
      </w:r>
    </w:p>
    <w:p w:rsidR="00893231" w:rsidRPr="002A538A"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lang w:eastAsia="hi-IN" w:bidi="hi-IN"/>
        </w:rPr>
      </w:pPr>
      <w:r w:rsidRPr="002A538A">
        <w:rPr>
          <w:rFonts w:ascii="Times New Roman" w:eastAsia="SimSun" w:hAnsi="Times New Roman"/>
          <w:kern w:val="1"/>
          <w:sz w:val="24"/>
          <w:szCs w:val="24"/>
          <w:lang w:eastAsia="hi-IN" w:bidi="hi-IN"/>
        </w:rPr>
        <w:t xml:space="preserve">Przedmioty i sprzęty znajdujące się w sali, których nie można skutecznie umyć, uprać lub dezynfekować, należy usunąć lub uniemożliwić do nich dostęp. Zabawki, przybory do ćwiczeń (piłki, skakanki, obręcze itp.) wykorzystywane podczas zajęć należy czyścić lub dezynfekować po każdorazowym użyciu środkiem do dezynfekcji lub parownicą. </w:t>
      </w:r>
    </w:p>
    <w:p w:rsidR="00893231" w:rsidRPr="002A538A"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lang w:eastAsia="hi-IN" w:bidi="hi-IN"/>
        </w:rPr>
      </w:pPr>
      <w:r w:rsidRPr="002A538A">
        <w:rPr>
          <w:rFonts w:ascii="Times New Roman" w:hAnsi="Times New Roman"/>
          <w:sz w:val="24"/>
          <w:szCs w:val="24"/>
        </w:rPr>
        <w:t>W salach lekcyjnych każdy uczeń siedzi przy swoim stoliku.</w:t>
      </w:r>
    </w:p>
    <w:p w:rsidR="00893231" w:rsidRPr="00EE367D"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lang w:eastAsia="hi-IN" w:bidi="hi-IN"/>
        </w:rPr>
      </w:pPr>
      <w:r w:rsidRPr="00EE367D">
        <w:rPr>
          <w:rFonts w:ascii="Times New Roman" w:eastAsia="SimSun" w:hAnsi="Times New Roman"/>
          <w:kern w:val="1"/>
          <w:sz w:val="24"/>
          <w:szCs w:val="24"/>
          <w:lang w:eastAsia="hi-IN" w:bidi="hi-IN"/>
        </w:rPr>
        <w:t xml:space="preserve">Uczeń powinien posiadać własne przybory i podręczniki, które w czasie zajęć mogą znajdować się na stoliku szkolnym ucznia, w tornistrze lub we własnej szafce. Uczniowie nie powinni wymieniać się przyborami szkolnymi między sobą. </w:t>
      </w:r>
    </w:p>
    <w:p w:rsidR="00893231" w:rsidRPr="00EE367D"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lang w:eastAsia="hi-IN" w:bidi="hi-IN"/>
        </w:rPr>
      </w:pPr>
      <w:r w:rsidRPr="00EE367D">
        <w:rPr>
          <w:rFonts w:ascii="Times New Roman" w:eastAsia="SimSun" w:hAnsi="Times New Roman"/>
          <w:kern w:val="1"/>
          <w:sz w:val="24"/>
          <w:szCs w:val="24"/>
          <w:lang w:eastAsia="hi-IN" w:bidi="hi-IN"/>
        </w:rPr>
        <w:t>Należy wietrzyć sale, części wspólne (korytarze) co najmniej raz na godzinę, w czasie przerwy, a w razie potrzeby także w czasie zajęć, zapewniając bezpieczeństwo uczniom.</w:t>
      </w:r>
    </w:p>
    <w:p w:rsidR="00893231" w:rsidRPr="00EE367D"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lang w:eastAsia="hi-IN" w:bidi="hi-IN"/>
        </w:rPr>
      </w:pPr>
      <w:r w:rsidRPr="00EE367D">
        <w:rPr>
          <w:rFonts w:ascii="Times New Roman" w:eastAsia="SimSun" w:hAnsi="Times New Roman"/>
          <w:kern w:val="1"/>
          <w:sz w:val="24"/>
          <w:szCs w:val="24"/>
          <w:lang w:eastAsia="hi-IN" w:bidi="hi-IN"/>
        </w:rPr>
        <w:t>Nauczyciel w klasach I-III organizuje przerwy dla swoich uczniów w interwałach adekwatnych do potrzeb, jednak nie rzadziej niż co 45 min.</w:t>
      </w:r>
    </w:p>
    <w:p w:rsidR="00893231" w:rsidRPr="00EE367D"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lang w:eastAsia="hi-IN" w:bidi="hi-IN"/>
        </w:rPr>
      </w:pPr>
      <w:r w:rsidRPr="00EE367D">
        <w:rPr>
          <w:rFonts w:ascii="Times New Roman" w:eastAsia="SimSun" w:hAnsi="Times New Roman"/>
          <w:kern w:val="1"/>
          <w:sz w:val="24"/>
          <w:szCs w:val="24"/>
          <w:lang w:eastAsia="hi-IN" w:bidi="hi-IN"/>
        </w:rPr>
        <w:t xml:space="preserve">W sali gimnastycznej może przebywać tylko jedna grupa uczniów. </w:t>
      </w:r>
    </w:p>
    <w:p w:rsidR="00893231" w:rsidRPr="00EE367D"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shd w:val="clear" w:color="auto" w:fill="FFFFFF"/>
          <w:lang w:eastAsia="hi-IN" w:bidi="hi-IN"/>
        </w:rPr>
      </w:pPr>
      <w:r w:rsidRPr="00EE367D">
        <w:rPr>
          <w:rFonts w:ascii="Times New Roman" w:eastAsia="SimSun" w:hAnsi="Times New Roman"/>
          <w:kern w:val="1"/>
          <w:sz w:val="24"/>
          <w:szCs w:val="24"/>
          <w:lang w:eastAsia="hi-IN" w:bidi="hi-IN"/>
        </w:rPr>
        <w:t xml:space="preserve">W sali gimnastycznej używany sprzęt sportowy oraz podłoga powinny zostać umyte detergentem lub zdezynfekowane po każdym dniu zajęć, a w miarę możliwości  po każdych zajęciach. W miarę możliwości uczniowie mogą korzystać z boiska szkolnego oraz pobytu na świeżym powietrzu na terenie szkoły, w tym w czasie przerw. Podczas realizacji zajęć, w tym zajęć wychowania fizycznego i sportowych, w których nie można zachować dystansu, należy ograniczyć ćwiczenia i gry kontaktowe. </w:t>
      </w:r>
    </w:p>
    <w:p w:rsidR="00893231" w:rsidRDefault="00893231" w:rsidP="005D4537">
      <w:pPr>
        <w:pStyle w:val="ListParagraph"/>
        <w:numPr>
          <w:ilvl w:val="0"/>
          <w:numId w:val="3"/>
        </w:numPr>
        <w:autoSpaceDE w:val="0"/>
        <w:autoSpaceDN w:val="0"/>
        <w:adjustRightInd w:val="0"/>
        <w:spacing w:after="0" w:line="240" w:lineRule="auto"/>
        <w:rPr>
          <w:rFonts w:ascii="Times New Roman" w:hAnsi="Times New Roman"/>
          <w:sz w:val="24"/>
          <w:szCs w:val="24"/>
        </w:rPr>
      </w:pPr>
      <w:r w:rsidRPr="00EE367D">
        <w:rPr>
          <w:rFonts w:ascii="Times New Roman" w:hAnsi="Times New Roman"/>
          <w:sz w:val="24"/>
          <w:szCs w:val="24"/>
        </w:rPr>
        <w:t>Zabrania się wnoszenia przez dzieci do przedszkola i szkoły niepotrzebnych przedmiotów i zabawek.</w:t>
      </w:r>
    </w:p>
    <w:p w:rsidR="00893231" w:rsidRPr="00184D0A" w:rsidRDefault="00893231" w:rsidP="00184D0A">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184D0A">
        <w:rPr>
          <w:rFonts w:ascii="Times New Roman" w:hAnsi="Times New Roman"/>
          <w:sz w:val="24"/>
          <w:szCs w:val="24"/>
        </w:rPr>
        <w:t xml:space="preserve">Nie będą organizowane wyjścia poza teren szkoły. Na placu zabaw, na siłowni na wolnym powietrzu lub boisku szkolnym może przebywać w jednym czasie tylko jedna grupa pod opieką nauczyciela a po wyjściu z placu bądź z siłowni urządzenia trzeba każdorazowo zdezynfekować. </w:t>
      </w:r>
    </w:p>
    <w:p w:rsidR="00893231" w:rsidRPr="00EE367D" w:rsidRDefault="00893231" w:rsidP="00323CB2">
      <w:pPr>
        <w:widowControl w:val="0"/>
        <w:numPr>
          <w:ilvl w:val="0"/>
          <w:numId w:val="3"/>
        </w:numPr>
        <w:suppressAutoHyphens/>
        <w:spacing w:after="0" w:line="240" w:lineRule="auto"/>
        <w:jc w:val="both"/>
        <w:rPr>
          <w:rFonts w:ascii="Times New Roman" w:eastAsia="SimSun" w:hAnsi="Times New Roman"/>
          <w:kern w:val="1"/>
          <w:sz w:val="24"/>
          <w:szCs w:val="24"/>
          <w:lang w:eastAsia="pl-PL"/>
        </w:rPr>
      </w:pPr>
      <w:r w:rsidRPr="00EE367D">
        <w:rPr>
          <w:rFonts w:ascii="Times New Roman" w:eastAsia="SimSun" w:hAnsi="Times New Roman"/>
          <w:kern w:val="1"/>
          <w:sz w:val="24"/>
          <w:szCs w:val="24"/>
          <w:lang w:eastAsia="hi-IN" w:bidi="hi-IN"/>
        </w:rPr>
        <w:t xml:space="preserve">Zajęcia świetlicowe odbywają się w salach pełniących rolę świetlicy szkolnej. Środki do dezynfekcji rąk powinny być rozmieszczone w świetlicy w sposób umożliwiający łatwy dostęp dla wychowanków pod nadzorem opiekuna. Świetlice należy wietrzyć (nie rzadziej, niż co godzinę w trakcie przebywania dzieci w świetlicy), w tym w szczególności przed przyjęciem wychowanków oraz po przeprowadzeniu dezynfekcji. </w:t>
      </w:r>
    </w:p>
    <w:p w:rsidR="00893231" w:rsidRPr="00315A8B" w:rsidRDefault="00893231" w:rsidP="00CD4B7E">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312C04">
        <w:rPr>
          <w:rFonts w:ascii="Times New Roman" w:hAnsi="Times New Roman"/>
          <w:sz w:val="24"/>
          <w:szCs w:val="24"/>
        </w:rPr>
        <w:t xml:space="preserve">Wszyscy pracownicy zostali zaopatrzeni w indywidualne środki ochrony osobistej –jednorazowe rękawiczki, maseczki na usta i nos, w razie potrzeby przyłbice oraz fartuch z długim </w:t>
      </w:r>
      <w:r w:rsidRPr="00315A8B">
        <w:rPr>
          <w:rFonts w:ascii="Times New Roman" w:hAnsi="Times New Roman"/>
          <w:sz w:val="24"/>
          <w:szCs w:val="24"/>
        </w:rPr>
        <w:t>rękawem (do użycia np. do przeprowadzania zabiegów higienicznych u dziecka w przedszkolu – adekwatnie do aktualnej sytuacji).</w:t>
      </w:r>
    </w:p>
    <w:p w:rsidR="00893231" w:rsidRPr="00315A8B" w:rsidRDefault="00893231" w:rsidP="002A538A">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315A8B">
        <w:rPr>
          <w:rFonts w:ascii="Times New Roman" w:hAnsi="Times New Roman"/>
          <w:sz w:val="24"/>
          <w:szCs w:val="24"/>
        </w:rPr>
        <w:t>Pracownik administracji i obsługa powinni ograniczyć kontakty z uczniami i nauczycielami.</w:t>
      </w:r>
    </w:p>
    <w:p w:rsidR="00893231" w:rsidRPr="00312C04" w:rsidRDefault="00893231" w:rsidP="00315A8B">
      <w:pPr>
        <w:pStyle w:val="ListParagraph"/>
        <w:autoSpaceDE w:val="0"/>
        <w:autoSpaceDN w:val="0"/>
        <w:adjustRightInd w:val="0"/>
        <w:spacing w:after="0" w:line="240" w:lineRule="auto"/>
        <w:ind w:left="0"/>
        <w:jc w:val="both"/>
        <w:rPr>
          <w:rFonts w:ascii="Times New Roman" w:hAnsi="Times New Roman"/>
          <w:sz w:val="24"/>
          <w:szCs w:val="24"/>
        </w:rPr>
      </w:pPr>
    </w:p>
    <w:p w:rsidR="00893231" w:rsidRPr="00D00187" w:rsidRDefault="00893231" w:rsidP="00AB6073">
      <w:pPr>
        <w:widowControl w:val="0"/>
        <w:suppressAutoHyphens/>
        <w:spacing w:after="0" w:line="360" w:lineRule="auto"/>
        <w:jc w:val="both"/>
        <w:rPr>
          <w:rFonts w:ascii="Times New Roman" w:eastAsia="SimSun" w:hAnsi="Times New Roman"/>
          <w:color w:val="FF0000"/>
          <w:kern w:val="1"/>
          <w:sz w:val="24"/>
          <w:szCs w:val="24"/>
          <w:lang w:eastAsia="hi-IN" w:bidi="hi-IN"/>
        </w:rPr>
      </w:pPr>
    </w:p>
    <w:p w:rsidR="00893231" w:rsidRPr="00425CF6" w:rsidRDefault="00893231" w:rsidP="00AB6073">
      <w:pPr>
        <w:widowControl w:val="0"/>
        <w:suppressAutoHyphens/>
        <w:spacing w:after="0" w:line="360" w:lineRule="auto"/>
        <w:jc w:val="both"/>
        <w:rPr>
          <w:rFonts w:ascii="Times New Roman" w:eastAsia="SimSun" w:hAnsi="Times New Roman"/>
          <w:kern w:val="1"/>
          <w:sz w:val="24"/>
          <w:szCs w:val="24"/>
          <w:shd w:val="clear" w:color="auto" w:fill="FFFFFF"/>
          <w:lang w:eastAsia="hi-IN" w:bidi="hi-IN"/>
        </w:rPr>
      </w:pPr>
      <w:r w:rsidRPr="00425CF6">
        <w:rPr>
          <w:rFonts w:ascii="Times New Roman" w:eastAsia="SimSun" w:hAnsi="Times New Roman"/>
          <w:b/>
          <w:bCs/>
          <w:kern w:val="1"/>
          <w:sz w:val="24"/>
          <w:szCs w:val="24"/>
          <w:lang w:eastAsia="pl-PL"/>
        </w:rPr>
        <w:t>III. Higiena, czyszczenie i dezynfekcja pomieszczeń i powierzchni</w:t>
      </w:r>
    </w:p>
    <w:p w:rsidR="00893231" w:rsidRPr="00425CF6" w:rsidRDefault="00893231" w:rsidP="006C56C2">
      <w:pPr>
        <w:widowControl w:val="0"/>
        <w:numPr>
          <w:ilvl w:val="0"/>
          <w:numId w:val="4"/>
        </w:numPr>
        <w:tabs>
          <w:tab w:val="clear" w:pos="502"/>
          <w:tab w:val="num" w:pos="284"/>
          <w:tab w:val="num" w:pos="360"/>
        </w:tabs>
        <w:suppressAutoHyphens/>
        <w:spacing w:after="0" w:line="240" w:lineRule="auto"/>
        <w:ind w:left="360"/>
        <w:jc w:val="both"/>
        <w:rPr>
          <w:rFonts w:ascii="Times New Roman" w:eastAsia="SimSun" w:hAnsi="Times New Roman"/>
          <w:kern w:val="1"/>
          <w:sz w:val="24"/>
          <w:szCs w:val="24"/>
          <w:shd w:val="clear" w:color="auto" w:fill="FFFFFF"/>
          <w:lang w:eastAsia="hi-IN" w:bidi="hi-IN"/>
        </w:rPr>
      </w:pPr>
      <w:r w:rsidRPr="00425CF6">
        <w:rPr>
          <w:rFonts w:ascii="Times New Roman" w:eastAsia="SimSun" w:hAnsi="Times New Roman"/>
          <w:kern w:val="1"/>
          <w:sz w:val="24"/>
          <w:szCs w:val="24"/>
          <w:shd w:val="clear" w:color="auto" w:fill="FFFFFF"/>
          <w:lang w:eastAsia="hi-IN" w:bidi="hi-IN"/>
        </w:rPr>
        <w:t>Przy wejściu głównym w miejscach łatwo dostępnych umieszcza się wykaz potrzebnych numerów telefonów, w tym stacji sanitarno-epidemiologicznej, służb medycznych.</w:t>
      </w:r>
    </w:p>
    <w:p w:rsidR="00893231" w:rsidRPr="00425CF6" w:rsidRDefault="00893231" w:rsidP="00323CB2">
      <w:pPr>
        <w:widowControl w:val="0"/>
        <w:numPr>
          <w:ilvl w:val="0"/>
          <w:numId w:val="4"/>
        </w:numPr>
        <w:tabs>
          <w:tab w:val="clear" w:pos="502"/>
          <w:tab w:val="num" w:pos="360"/>
        </w:tabs>
        <w:suppressAutoHyphens/>
        <w:spacing w:after="0" w:line="240" w:lineRule="auto"/>
        <w:ind w:left="284" w:hanging="284"/>
        <w:jc w:val="both"/>
        <w:rPr>
          <w:rFonts w:ascii="Times New Roman" w:eastAsia="SimSun" w:hAnsi="Times New Roman"/>
          <w:kern w:val="1"/>
          <w:sz w:val="24"/>
          <w:szCs w:val="24"/>
          <w:shd w:val="clear" w:color="auto" w:fill="FFFFFF"/>
          <w:lang w:eastAsia="hi-IN" w:bidi="hi-IN"/>
        </w:rPr>
      </w:pPr>
      <w:r w:rsidRPr="00425CF6">
        <w:rPr>
          <w:rFonts w:ascii="Times New Roman" w:eastAsia="SimSun" w:hAnsi="Times New Roman"/>
          <w:kern w:val="1"/>
          <w:sz w:val="24"/>
          <w:szCs w:val="24"/>
          <w:shd w:val="clear" w:color="auto" w:fill="FFFFFF"/>
          <w:lang w:eastAsia="hi-IN" w:bidi="hi-IN"/>
        </w:rPr>
        <w:t>W szkole dostępne są instrukcje obrazkowo - instruktażowe wywieszane                                 w pomieszczeniach sanitarno – higienicznych, plakaty z zasadami prawidłowego mycia rąk. a przy dozownikach z płynem do dezynfekcji rąk – instrukcje: dezynfekcji rąk, zakładania – zdejmowania maseczek.</w:t>
      </w:r>
      <w:bookmarkStart w:id="0" w:name="_GoBack"/>
      <w:bookmarkEnd w:id="0"/>
    </w:p>
    <w:p w:rsidR="00893231" w:rsidRPr="00966BDE" w:rsidRDefault="00893231" w:rsidP="00323CB2">
      <w:pPr>
        <w:widowControl w:val="0"/>
        <w:numPr>
          <w:ilvl w:val="0"/>
          <w:numId w:val="4"/>
        </w:numPr>
        <w:tabs>
          <w:tab w:val="clear" w:pos="502"/>
          <w:tab w:val="num" w:pos="284"/>
        </w:tabs>
        <w:suppressAutoHyphens/>
        <w:spacing w:after="0" w:line="240" w:lineRule="auto"/>
        <w:ind w:left="284" w:hanging="284"/>
        <w:jc w:val="both"/>
        <w:rPr>
          <w:rFonts w:ascii="Times New Roman" w:eastAsia="SimSun" w:hAnsi="Times New Roman"/>
          <w:kern w:val="1"/>
          <w:sz w:val="24"/>
          <w:szCs w:val="24"/>
          <w:shd w:val="clear" w:color="auto" w:fill="FFFFFF"/>
          <w:lang w:eastAsia="hi-IN" w:bidi="hi-IN"/>
        </w:rPr>
      </w:pPr>
      <w:r w:rsidRPr="00425CF6">
        <w:rPr>
          <w:rFonts w:ascii="Times New Roman" w:eastAsia="SimSun" w:hAnsi="Times New Roman"/>
          <w:kern w:val="1"/>
          <w:sz w:val="24"/>
          <w:szCs w:val="24"/>
          <w:shd w:val="clear" w:color="auto" w:fill="FFFFFF"/>
          <w:lang w:eastAsia="hi-IN" w:bidi="hi-IN"/>
        </w:rPr>
        <w:t xml:space="preserve">Pracownik powinien dopilnować, aby wszystkie osoby trzecie, w tym rodzice uczniów, wchodząc do szkoły, dezynfekowały ręce lub zakładały rękawiczki ochronne, miały </w:t>
      </w:r>
      <w:r w:rsidRPr="00966BDE">
        <w:rPr>
          <w:rFonts w:ascii="Times New Roman" w:eastAsia="SimSun" w:hAnsi="Times New Roman"/>
          <w:kern w:val="1"/>
          <w:sz w:val="24"/>
          <w:szCs w:val="24"/>
          <w:shd w:val="clear" w:color="auto" w:fill="FFFFFF"/>
          <w:lang w:eastAsia="hi-IN" w:bidi="hi-IN"/>
        </w:rPr>
        <w:t>zakryte usta i nos oraz nie przekraczały obowiązujących stref</w:t>
      </w:r>
      <w:r w:rsidRPr="00966BDE">
        <w:rPr>
          <w:rFonts w:ascii="Arial" w:eastAsia="SimSun" w:hAnsi="Arial" w:cs="Arial"/>
          <w:kern w:val="1"/>
          <w:sz w:val="24"/>
          <w:szCs w:val="24"/>
          <w:shd w:val="clear" w:color="auto" w:fill="FFFFFF"/>
          <w:lang w:eastAsia="hi-IN" w:bidi="hi-IN"/>
        </w:rPr>
        <w:t xml:space="preserve"> </w:t>
      </w:r>
      <w:r w:rsidRPr="00966BDE">
        <w:rPr>
          <w:rFonts w:ascii="Times New Roman" w:eastAsia="SimSun" w:hAnsi="Times New Roman"/>
          <w:kern w:val="1"/>
          <w:sz w:val="24"/>
          <w:szCs w:val="24"/>
          <w:shd w:val="clear" w:color="auto" w:fill="FFFFFF"/>
          <w:lang w:eastAsia="hi-IN" w:bidi="hi-IN"/>
        </w:rPr>
        <w:t>przebywania.</w:t>
      </w:r>
    </w:p>
    <w:p w:rsidR="00893231" w:rsidRDefault="00893231" w:rsidP="00323CB2">
      <w:pPr>
        <w:widowControl w:val="0"/>
        <w:numPr>
          <w:ilvl w:val="0"/>
          <w:numId w:val="4"/>
        </w:numPr>
        <w:tabs>
          <w:tab w:val="clear" w:pos="502"/>
          <w:tab w:val="num" w:pos="284"/>
          <w:tab w:val="num" w:pos="720"/>
        </w:tabs>
        <w:suppressAutoHyphens/>
        <w:spacing w:after="0" w:line="240" w:lineRule="auto"/>
        <w:ind w:left="284" w:hanging="284"/>
        <w:jc w:val="both"/>
        <w:rPr>
          <w:rFonts w:ascii="Times New Roman" w:eastAsia="SimSun" w:hAnsi="Times New Roman"/>
          <w:kern w:val="1"/>
          <w:sz w:val="24"/>
          <w:szCs w:val="24"/>
          <w:shd w:val="clear" w:color="auto" w:fill="FFFFFF"/>
          <w:lang w:eastAsia="hi-IN" w:bidi="hi-IN"/>
        </w:rPr>
      </w:pPr>
      <w:r w:rsidRPr="00966BDE">
        <w:rPr>
          <w:rFonts w:ascii="Times New Roman" w:eastAsia="SimSun" w:hAnsi="Times New Roman"/>
          <w:kern w:val="1"/>
          <w:sz w:val="24"/>
          <w:szCs w:val="24"/>
          <w:shd w:val="clear" w:color="auto" w:fill="FFFFFF"/>
          <w:lang w:eastAsia="hi-IN" w:bidi="hi-IN"/>
        </w:rPr>
        <w:t xml:space="preserve"> Należy regularnie myć ręce wodą z mydłem oraz dopilnować, aby robili to uczniowie, szczególnie po przyjściu do szkoły, przed jedzeniem i po powrocie ze świeżego powietrza, po skorzystaniu z toalety.</w:t>
      </w:r>
    </w:p>
    <w:p w:rsidR="00893231" w:rsidRPr="002A538A" w:rsidRDefault="00893231" w:rsidP="002A538A">
      <w:pPr>
        <w:widowControl w:val="0"/>
        <w:numPr>
          <w:ilvl w:val="0"/>
          <w:numId w:val="4"/>
        </w:numPr>
        <w:tabs>
          <w:tab w:val="clear" w:pos="502"/>
          <w:tab w:val="num" w:pos="284"/>
          <w:tab w:val="num" w:pos="720"/>
        </w:tabs>
        <w:suppressAutoHyphens/>
        <w:spacing w:after="0" w:line="240" w:lineRule="auto"/>
        <w:ind w:left="284" w:hanging="284"/>
        <w:jc w:val="both"/>
        <w:rPr>
          <w:rFonts w:ascii="Times New Roman" w:eastAsia="SimSun" w:hAnsi="Times New Roman"/>
          <w:kern w:val="1"/>
          <w:sz w:val="24"/>
          <w:szCs w:val="24"/>
          <w:shd w:val="clear" w:color="auto" w:fill="FFFFFF"/>
          <w:lang w:eastAsia="hi-IN" w:bidi="hi-IN"/>
        </w:rPr>
      </w:pPr>
      <w:r w:rsidRPr="002A538A">
        <w:rPr>
          <w:rFonts w:ascii="Times New Roman" w:hAnsi="Times New Roman"/>
          <w:sz w:val="24"/>
          <w:szCs w:val="24"/>
        </w:rPr>
        <w:t>Pracownicy obsługi mają obowiązek utrzymywania w czystości sal zajęć, toalet, ciągów komunikacyjnych, innych użytkowanych pomieszczeń, dezynfekowania toalet po każdym użyciu, powierzchni dotykowych – poręczy, krzeseł, klawiatur, włączników, zabawek, klamek, powierzchni płaskich, w tym blatów stolików.</w:t>
      </w:r>
    </w:p>
    <w:p w:rsidR="00893231" w:rsidRPr="002A538A" w:rsidRDefault="00893231" w:rsidP="00323CB2">
      <w:pPr>
        <w:widowControl w:val="0"/>
        <w:numPr>
          <w:ilvl w:val="0"/>
          <w:numId w:val="4"/>
        </w:numPr>
        <w:tabs>
          <w:tab w:val="clear" w:pos="502"/>
          <w:tab w:val="num" w:pos="284"/>
          <w:tab w:val="num" w:pos="720"/>
        </w:tabs>
        <w:suppressAutoHyphens/>
        <w:spacing w:after="0" w:line="240" w:lineRule="auto"/>
        <w:ind w:left="284" w:hanging="284"/>
        <w:jc w:val="both"/>
        <w:rPr>
          <w:rFonts w:ascii="Times New Roman" w:eastAsia="SimSun" w:hAnsi="Times New Roman"/>
          <w:kern w:val="1"/>
          <w:sz w:val="24"/>
          <w:szCs w:val="24"/>
          <w:shd w:val="clear" w:color="auto" w:fill="FFFFFF"/>
          <w:lang w:eastAsia="hi-IN" w:bidi="hi-IN"/>
        </w:rPr>
      </w:pPr>
      <w:r w:rsidRPr="002A538A">
        <w:rPr>
          <w:rFonts w:ascii="Times New Roman" w:eastAsia="SimSun" w:hAnsi="Times New Roman"/>
          <w:kern w:val="1"/>
          <w:sz w:val="24"/>
          <w:szCs w:val="24"/>
          <w:shd w:val="clear" w:color="auto" w:fill="FFFFFF"/>
          <w:lang w:eastAsia="hi-IN" w:bidi="hi-IN"/>
        </w:rPr>
        <w:t xml:space="preserve">Przeprowadzając dezynfekcję, należy przestrzegać zaleceń producenta znajdujących się na opakowaniu środka do dezynfekcji. Przestrzega się czasu niezbędnego do wywietrzenia dezynfekowanych pomieszczeń, przedmiotów, tak aby dzieci nie były narażone na wdychanie oparów środków służących do dezynfekcji. Codzienna dezynfekcja dywanów, zabawek, stolików, krzesełek i podłóg za pomocą parownicy odbywa się jeden raz dziennie po zajęciach. </w:t>
      </w:r>
    </w:p>
    <w:p w:rsidR="00893231" w:rsidRPr="00966BDE" w:rsidRDefault="00893231" w:rsidP="00323CB2">
      <w:pPr>
        <w:widowControl w:val="0"/>
        <w:numPr>
          <w:ilvl w:val="0"/>
          <w:numId w:val="4"/>
        </w:numPr>
        <w:tabs>
          <w:tab w:val="clear" w:pos="502"/>
          <w:tab w:val="num" w:pos="284"/>
          <w:tab w:val="num" w:pos="720"/>
        </w:tabs>
        <w:suppressAutoHyphens/>
        <w:spacing w:after="0" w:line="240" w:lineRule="auto"/>
        <w:ind w:left="284" w:hanging="284"/>
        <w:jc w:val="both"/>
        <w:rPr>
          <w:rFonts w:ascii="Times New Roman" w:eastAsia="SimSun" w:hAnsi="Times New Roman"/>
          <w:kern w:val="1"/>
          <w:sz w:val="24"/>
          <w:szCs w:val="24"/>
          <w:shd w:val="clear" w:color="auto" w:fill="FFFFFF"/>
          <w:lang w:eastAsia="hi-IN" w:bidi="hi-IN"/>
        </w:rPr>
      </w:pPr>
      <w:r w:rsidRPr="00966BDE">
        <w:rPr>
          <w:rFonts w:ascii="Times New Roman" w:eastAsia="SimSun" w:hAnsi="Times New Roman"/>
          <w:kern w:val="1"/>
          <w:sz w:val="24"/>
          <w:szCs w:val="24"/>
          <w:shd w:val="clear" w:color="auto" w:fill="FFFFFF"/>
          <w:lang w:eastAsia="hi-IN" w:bidi="hi-IN"/>
        </w:rPr>
        <w:t>Prowadzony i odnotowywany jest monitoring wykonywanych prac porządkowych ze szczególnym uwzględnieniem utrzymywaniem w czystości ciągów komunikacyjnych, dezynfekcji powierzchni dotykowych – poręczy, klamek, przycisków i powierzchni płaskich, w tym blatów w salach i w pomieszczeniach spożywania posiłków.</w:t>
      </w:r>
    </w:p>
    <w:p w:rsidR="00893231" w:rsidRPr="00966BDE" w:rsidRDefault="00893231" w:rsidP="00323CB2">
      <w:pPr>
        <w:widowControl w:val="0"/>
        <w:numPr>
          <w:ilvl w:val="0"/>
          <w:numId w:val="4"/>
        </w:numPr>
        <w:tabs>
          <w:tab w:val="clear" w:pos="502"/>
          <w:tab w:val="num" w:pos="284"/>
          <w:tab w:val="num" w:pos="720"/>
        </w:tabs>
        <w:suppressAutoHyphens/>
        <w:spacing w:after="0" w:line="240" w:lineRule="auto"/>
        <w:ind w:left="284" w:hanging="284"/>
        <w:jc w:val="both"/>
        <w:rPr>
          <w:rFonts w:ascii="Times New Roman" w:eastAsia="SimSun" w:hAnsi="Times New Roman"/>
          <w:kern w:val="1"/>
          <w:sz w:val="24"/>
          <w:szCs w:val="24"/>
          <w:shd w:val="clear" w:color="auto" w:fill="FFFFFF"/>
          <w:lang w:eastAsia="hi-IN" w:bidi="hi-IN"/>
        </w:rPr>
      </w:pPr>
      <w:r w:rsidRPr="00966BDE">
        <w:rPr>
          <w:rFonts w:ascii="Times New Roman" w:eastAsia="SimSun" w:hAnsi="Times New Roman"/>
          <w:kern w:val="1"/>
          <w:sz w:val="24"/>
          <w:szCs w:val="24"/>
          <w:shd w:val="clear" w:color="auto" w:fill="FFFFFF"/>
          <w:lang w:eastAsia="hi-IN" w:bidi="hi-IN"/>
        </w:rPr>
        <w:t>Zapewnia się bieżącą dezynfekcję toalet.</w:t>
      </w:r>
    </w:p>
    <w:p w:rsidR="00893231" w:rsidRPr="00D00187" w:rsidRDefault="00893231" w:rsidP="00AB6073">
      <w:pPr>
        <w:widowControl w:val="0"/>
        <w:suppressAutoHyphens/>
        <w:spacing w:after="0" w:line="360" w:lineRule="auto"/>
        <w:jc w:val="both"/>
        <w:rPr>
          <w:rFonts w:ascii="Arial" w:eastAsia="SimSun" w:hAnsi="Arial" w:cs="Arial"/>
          <w:color w:val="FF0000"/>
          <w:kern w:val="1"/>
          <w:sz w:val="24"/>
          <w:szCs w:val="24"/>
          <w:lang w:eastAsia="hi-IN" w:bidi="hi-IN"/>
        </w:rPr>
      </w:pPr>
    </w:p>
    <w:p w:rsidR="00893231" w:rsidRPr="00943F4B" w:rsidRDefault="00893231" w:rsidP="00AB6073">
      <w:pPr>
        <w:widowControl w:val="0"/>
        <w:suppressAutoHyphens/>
        <w:spacing w:after="0" w:line="360" w:lineRule="auto"/>
        <w:jc w:val="both"/>
        <w:rPr>
          <w:rFonts w:ascii="Times New Roman" w:eastAsia="SimSun" w:hAnsi="Times New Roman"/>
          <w:b/>
          <w:bCs/>
          <w:kern w:val="1"/>
          <w:sz w:val="24"/>
          <w:szCs w:val="24"/>
          <w:shd w:val="clear" w:color="auto" w:fill="FFFFFF"/>
          <w:lang w:eastAsia="hi-IN" w:bidi="hi-IN"/>
        </w:rPr>
      </w:pPr>
      <w:r w:rsidRPr="00943F4B">
        <w:rPr>
          <w:rFonts w:ascii="Times New Roman" w:eastAsia="SimSun" w:hAnsi="Times New Roman"/>
          <w:b/>
          <w:bCs/>
          <w:kern w:val="1"/>
          <w:sz w:val="24"/>
          <w:szCs w:val="24"/>
          <w:shd w:val="clear" w:color="auto" w:fill="FFFFFF"/>
          <w:lang w:eastAsia="hi-IN" w:bidi="hi-IN"/>
        </w:rPr>
        <w:t>IV. Spożywanie posiłków</w:t>
      </w:r>
    </w:p>
    <w:p w:rsidR="00893231" w:rsidRPr="00943F4B" w:rsidRDefault="00893231" w:rsidP="00746626">
      <w:pPr>
        <w:pStyle w:val="ListParagraph"/>
        <w:numPr>
          <w:ilvl w:val="0"/>
          <w:numId w:val="5"/>
        </w:numPr>
        <w:tabs>
          <w:tab w:val="clear" w:pos="720"/>
          <w:tab w:val="num" w:pos="426"/>
        </w:tabs>
        <w:autoSpaceDE w:val="0"/>
        <w:autoSpaceDN w:val="0"/>
        <w:adjustRightInd w:val="0"/>
        <w:spacing w:after="0" w:line="240" w:lineRule="auto"/>
        <w:ind w:hanging="578"/>
        <w:rPr>
          <w:rFonts w:ascii="Times New Roman" w:hAnsi="Times New Roman"/>
          <w:sz w:val="24"/>
          <w:szCs w:val="24"/>
        </w:rPr>
      </w:pPr>
      <w:r w:rsidRPr="00943F4B">
        <w:rPr>
          <w:rFonts w:ascii="Times New Roman" w:hAnsi="Times New Roman"/>
          <w:sz w:val="24"/>
          <w:szCs w:val="24"/>
        </w:rPr>
        <w:t>Dzieci spożywają posiłki w sali, w której przebywają.</w:t>
      </w:r>
    </w:p>
    <w:p w:rsidR="00893231" w:rsidRPr="00943F4B" w:rsidRDefault="00893231" w:rsidP="00746626">
      <w:pPr>
        <w:widowControl w:val="0"/>
        <w:numPr>
          <w:ilvl w:val="0"/>
          <w:numId w:val="5"/>
        </w:numPr>
        <w:tabs>
          <w:tab w:val="clear" w:pos="720"/>
          <w:tab w:val="num" w:pos="426"/>
        </w:tabs>
        <w:suppressAutoHyphens/>
        <w:spacing w:after="0" w:line="240" w:lineRule="auto"/>
        <w:ind w:left="426" w:hanging="284"/>
        <w:jc w:val="both"/>
        <w:rPr>
          <w:rFonts w:ascii="Times New Roman" w:eastAsia="SimSun" w:hAnsi="Times New Roman"/>
          <w:kern w:val="1"/>
          <w:sz w:val="24"/>
          <w:szCs w:val="24"/>
          <w:lang w:eastAsia="pl-PL"/>
        </w:rPr>
      </w:pPr>
      <w:r w:rsidRPr="00943F4B">
        <w:rPr>
          <w:rFonts w:ascii="Times New Roman" w:eastAsia="SimSun" w:hAnsi="Times New Roman"/>
          <w:kern w:val="1"/>
          <w:sz w:val="24"/>
          <w:szCs w:val="24"/>
          <w:lang w:eastAsia="pl-PL"/>
        </w:rPr>
        <w:t>Obiady przygotowywane przez firmę kateringową przywożone są w pojemnikach jednorazowych porcjowanych dla każdego dziecka. Dzieci używają także jednorazowych sztućców.</w:t>
      </w:r>
    </w:p>
    <w:p w:rsidR="00893231" w:rsidRPr="00943F4B" w:rsidRDefault="00893231" w:rsidP="00746626">
      <w:pPr>
        <w:widowControl w:val="0"/>
        <w:numPr>
          <w:ilvl w:val="0"/>
          <w:numId w:val="5"/>
        </w:numPr>
        <w:tabs>
          <w:tab w:val="clear" w:pos="720"/>
        </w:tabs>
        <w:suppressAutoHyphens/>
        <w:spacing w:after="0" w:line="240" w:lineRule="auto"/>
        <w:ind w:left="426" w:hanging="284"/>
        <w:jc w:val="both"/>
        <w:rPr>
          <w:rFonts w:ascii="Times New Roman" w:eastAsia="SimSun" w:hAnsi="Times New Roman"/>
          <w:kern w:val="1"/>
          <w:sz w:val="24"/>
          <w:szCs w:val="24"/>
          <w:lang w:eastAsia="pl-PL"/>
        </w:rPr>
      </w:pPr>
      <w:r w:rsidRPr="00943F4B">
        <w:rPr>
          <w:rFonts w:ascii="Times New Roman" w:eastAsia="SimSun" w:hAnsi="Times New Roman"/>
          <w:kern w:val="1"/>
          <w:sz w:val="24"/>
          <w:szCs w:val="24"/>
          <w:lang w:eastAsia="pl-PL"/>
        </w:rPr>
        <w:t>Wydawaniem obiadów</w:t>
      </w:r>
      <w:r>
        <w:rPr>
          <w:rFonts w:ascii="Times New Roman" w:eastAsia="SimSun" w:hAnsi="Times New Roman"/>
          <w:kern w:val="1"/>
          <w:sz w:val="24"/>
          <w:szCs w:val="24"/>
          <w:lang w:eastAsia="pl-PL"/>
        </w:rPr>
        <w:t xml:space="preserve"> ze względów bezpieczeństwa</w:t>
      </w:r>
      <w:r w:rsidRPr="00943F4B">
        <w:rPr>
          <w:rFonts w:ascii="Times New Roman" w:eastAsia="SimSun" w:hAnsi="Times New Roman"/>
          <w:kern w:val="1"/>
          <w:sz w:val="24"/>
          <w:szCs w:val="24"/>
          <w:lang w:eastAsia="pl-PL"/>
        </w:rPr>
        <w:t xml:space="preserve"> zajmuje się personel szkoły wyznaczony przez dyrektora.</w:t>
      </w:r>
    </w:p>
    <w:p w:rsidR="00893231" w:rsidRDefault="00893231" w:rsidP="00746626">
      <w:pPr>
        <w:widowControl w:val="0"/>
        <w:numPr>
          <w:ilvl w:val="0"/>
          <w:numId w:val="5"/>
        </w:numPr>
        <w:tabs>
          <w:tab w:val="clear" w:pos="720"/>
          <w:tab w:val="num" w:pos="426"/>
        </w:tabs>
        <w:suppressAutoHyphens/>
        <w:spacing w:after="0" w:line="240" w:lineRule="auto"/>
        <w:ind w:left="426" w:hanging="284"/>
        <w:jc w:val="both"/>
        <w:rPr>
          <w:rFonts w:ascii="Times New Roman" w:eastAsia="SimSun" w:hAnsi="Times New Roman"/>
          <w:kern w:val="1"/>
          <w:sz w:val="24"/>
          <w:szCs w:val="24"/>
          <w:lang w:eastAsia="pl-PL"/>
        </w:rPr>
      </w:pPr>
      <w:r w:rsidRPr="00943F4B">
        <w:rPr>
          <w:rFonts w:ascii="Times New Roman" w:eastAsia="SimSun" w:hAnsi="Times New Roman"/>
          <w:kern w:val="1"/>
          <w:sz w:val="24"/>
          <w:szCs w:val="24"/>
          <w:lang w:eastAsia="pl-PL"/>
        </w:rPr>
        <w:t>Wielorazowe naczynia myje się w zmywarce z dodatkiem detergentu, w temperaturze min. 60°C lub je wyparza.</w:t>
      </w:r>
    </w:p>
    <w:p w:rsidR="00893231" w:rsidRPr="00943F4B" w:rsidRDefault="00893231" w:rsidP="00746626">
      <w:pPr>
        <w:widowControl w:val="0"/>
        <w:numPr>
          <w:ilvl w:val="0"/>
          <w:numId w:val="5"/>
        </w:numPr>
        <w:tabs>
          <w:tab w:val="clear" w:pos="720"/>
          <w:tab w:val="num" w:pos="426"/>
        </w:tabs>
        <w:suppressAutoHyphens/>
        <w:spacing w:after="0" w:line="240" w:lineRule="auto"/>
        <w:ind w:left="426" w:hanging="284"/>
        <w:jc w:val="both"/>
        <w:rPr>
          <w:rFonts w:ascii="Times New Roman" w:eastAsia="SimSun" w:hAnsi="Times New Roman"/>
          <w:kern w:val="1"/>
          <w:sz w:val="24"/>
          <w:szCs w:val="24"/>
          <w:lang w:eastAsia="pl-PL"/>
        </w:rPr>
      </w:pPr>
      <w:r>
        <w:rPr>
          <w:rFonts w:ascii="Times New Roman" w:eastAsia="SimSun" w:hAnsi="Times New Roman"/>
          <w:kern w:val="1"/>
          <w:sz w:val="24"/>
          <w:szCs w:val="24"/>
          <w:lang w:eastAsia="pl-PL"/>
        </w:rPr>
        <w:t>Stoliki i krzesełka po posiłku są dezynfekowane środkiem do dezynfekcji.</w:t>
      </w:r>
    </w:p>
    <w:p w:rsidR="00893231" w:rsidRPr="00D00187" w:rsidRDefault="00893231" w:rsidP="00AB6073">
      <w:pPr>
        <w:widowControl w:val="0"/>
        <w:suppressAutoHyphens/>
        <w:spacing w:after="0" w:line="360" w:lineRule="auto"/>
        <w:jc w:val="both"/>
        <w:rPr>
          <w:rFonts w:ascii="Arial" w:eastAsia="SimSun" w:hAnsi="Arial" w:cs="Arial"/>
          <w:color w:val="FF0000"/>
          <w:kern w:val="1"/>
          <w:sz w:val="24"/>
          <w:szCs w:val="24"/>
          <w:shd w:val="clear" w:color="auto" w:fill="FFFFFF"/>
          <w:lang w:eastAsia="hi-IN" w:bidi="hi-IN"/>
        </w:rPr>
      </w:pPr>
    </w:p>
    <w:p w:rsidR="00893231" w:rsidRPr="00D00187" w:rsidRDefault="00893231" w:rsidP="00AB6073">
      <w:pPr>
        <w:rPr>
          <w:color w:val="FF0000"/>
        </w:rPr>
      </w:pPr>
    </w:p>
    <w:sectPr w:rsidR="00893231" w:rsidRPr="00D00187" w:rsidSect="00456E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Arial" w:hAnsi="Arial" w:cs="Arial"/>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1A64D8A4"/>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BDFAA5F6"/>
    <w:lvl w:ilvl="0">
      <w:start w:val="1"/>
      <w:numFmt w:val="decimal"/>
      <w:lvlText w:val="%1."/>
      <w:lvlJc w:val="left"/>
      <w:pPr>
        <w:tabs>
          <w:tab w:val="num" w:pos="502"/>
        </w:tabs>
        <w:ind w:left="502" w:hanging="360"/>
      </w:pPr>
      <w:rPr>
        <w:rFonts w:ascii="Times New Roman" w:hAnsi="Times New Roman"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20BC7A06"/>
    <w:multiLevelType w:val="multilevel"/>
    <w:tmpl w:val="3476F3E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6D33142"/>
    <w:multiLevelType w:val="multilevel"/>
    <w:tmpl w:val="C3D2C7C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95F5816"/>
    <w:multiLevelType w:val="multilevel"/>
    <w:tmpl w:val="3D3A247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603556A"/>
    <w:multiLevelType w:val="multilevel"/>
    <w:tmpl w:val="3738CEF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7404D12"/>
    <w:multiLevelType w:val="hybridMultilevel"/>
    <w:tmpl w:val="3080123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7ED621E2"/>
    <w:multiLevelType w:val="multilevel"/>
    <w:tmpl w:val="4D08A06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7"/>
  </w:num>
  <w:num w:numId="8">
    <w:abstractNumId w:val="6"/>
  </w:num>
  <w:num w:numId="9">
    <w:abstractNumId w:val="1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C3F"/>
    <w:rsid w:val="000015B4"/>
    <w:rsid w:val="00017E9C"/>
    <w:rsid w:val="00023480"/>
    <w:rsid w:val="00037541"/>
    <w:rsid w:val="00055844"/>
    <w:rsid w:val="00087429"/>
    <w:rsid w:val="00091050"/>
    <w:rsid w:val="000A1296"/>
    <w:rsid w:val="000F38B3"/>
    <w:rsid w:val="00140C3F"/>
    <w:rsid w:val="00156B09"/>
    <w:rsid w:val="00184D0A"/>
    <w:rsid w:val="001A1E1D"/>
    <w:rsid w:val="001B35E3"/>
    <w:rsid w:val="001E6880"/>
    <w:rsid w:val="00201726"/>
    <w:rsid w:val="002308F3"/>
    <w:rsid w:val="002928E4"/>
    <w:rsid w:val="002A538A"/>
    <w:rsid w:val="002D5B36"/>
    <w:rsid w:val="00312C04"/>
    <w:rsid w:val="00315A8B"/>
    <w:rsid w:val="00320CC5"/>
    <w:rsid w:val="00323CB2"/>
    <w:rsid w:val="00333BF3"/>
    <w:rsid w:val="00371676"/>
    <w:rsid w:val="003807B4"/>
    <w:rsid w:val="00393D61"/>
    <w:rsid w:val="003B4AA9"/>
    <w:rsid w:val="003D7C4E"/>
    <w:rsid w:val="00404DDD"/>
    <w:rsid w:val="00421808"/>
    <w:rsid w:val="00425CF6"/>
    <w:rsid w:val="00430CA1"/>
    <w:rsid w:val="00440432"/>
    <w:rsid w:val="00440872"/>
    <w:rsid w:val="004527BE"/>
    <w:rsid w:val="00456E74"/>
    <w:rsid w:val="00484AC3"/>
    <w:rsid w:val="004A04BE"/>
    <w:rsid w:val="004B1FEB"/>
    <w:rsid w:val="0053290C"/>
    <w:rsid w:val="00533FBE"/>
    <w:rsid w:val="00534CF7"/>
    <w:rsid w:val="00546D7B"/>
    <w:rsid w:val="005802F5"/>
    <w:rsid w:val="00580416"/>
    <w:rsid w:val="005D2709"/>
    <w:rsid w:val="005D4537"/>
    <w:rsid w:val="005F237C"/>
    <w:rsid w:val="006326B5"/>
    <w:rsid w:val="006659C9"/>
    <w:rsid w:val="00666659"/>
    <w:rsid w:val="00672AE6"/>
    <w:rsid w:val="00691AAB"/>
    <w:rsid w:val="0069293B"/>
    <w:rsid w:val="006A73ED"/>
    <w:rsid w:val="006B17F4"/>
    <w:rsid w:val="006C56C2"/>
    <w:rsid w:val="006D4419"/>
    <w:rsid w:val="007113B0"/>
    <w:rsid w:val="0073748C"/>
    <w:rsid w:val="00746626"/>
    <w:rsid w:val="0076307B"/>
    <w:rsid w:val="007A4195"/>
    <w:rsid w:val="0080201A"/>
    <w:rsid w:val="008700E1"/>
    <w:rsid w:val="00893231"/>
    <w:rsid w:val="00894968"/>
    <w:rsid w:val="008A7D70"/>
    <w:rsid w:val="008B71A4"/>
    <w:rsid w:val="008D0606"/>
    <w:rsid w:val="008D14E1"/>
    <w:rsid w:val="00900ABE"/>
    <w:rsid w:val="009064D4"/>
    <w:rsid w:val="009238FF"/>
    <w:rsid w:val="009250FC"/>
    <w:rsid w:val="00931F4B"/>
    <w:rsid w:val="00943F4B"/>
    <w:rsid w:val="00966BDE"/>
    <w:rsid w:val="009B63AD"/>
    <w:rsid w:val="009C25E6"/>
    <w:rsid w:val="009D6951"/>
    <w:rsid w:val="009E066D"/>
    <w:rsid w:val="009F6C44"/>
    <w:rsid w:val="00A351C0"/>
    <w:rsid w:val="00A474DD"/>
    <w:rsid w:val="00A50F68"/>
    <w:rsid w:val="00A515B0"/>
    <w:rsid w:val="00A820C6"/>
    <w:rsid w:val="00A84AA0"/>
    <w:rsid w:val="00A8669D"/>
    <w:rsid w:val="00AB1FA3"/>
    <w:rsid w:val="00AB6073"/>
    <w:rsid w:val="00AC4B20"/>
    <w:rsid w:val="00B142D3"/>
    <w:rsid w:val="00B1636C"/>
    <w:rsid w:val="00BC6E50"/>
    <w:rsid w:val="00BD207C"/>
    <w:rsid w:val="00BD2155"/>
    <w:rsid w:val="00BD7516"/>
    <w:rsid w:val="00BE4FD3"/>
    <w:rsid w:val="00C45175"/>
    <w:rsid w:val="00C64C77"/>
    <w:rsid w:val="00CA1EB5"/>
    <w:rsid w:val="00CB7F64"/>
    <w:rsid w:val="00CD4B7E"/>
    <w:rsid w:val="00CE2FA4"/>
    <w:rsid w:val="00CF2A3E"/>
    <w:rsid w:val="00D00187"/>
    <w:rsid w:val="00D46F3B"/>
    <w:rsid w:val="00D64E8C"/>
    <w:rsid w:val="00DA46EB"/>
    <w:rsid w:val="00DB6446"/>
    <w:rsid w:val="00DD06DF"/>
    <w:rsid w:val="00DD3784"/>
    <w:rsid w:val="00E53B2E"/>
    <w:rsid w:val="00E57392"/>
    <w:rsid w:val="00E821B9"/>
    <w:rsid w:val="00E830DE"/>
    <w:rsid w:val="00E856BF"/>
    <w:rsid w:val="00E85BB0"/>
    <w:rsid w:val="00EA084B"/>
    <w:rsid w:val="00ED5028"/>
    <w:rsid w:val="00EE367D"/>
    <w:rsid w:val="00F05ED1"/>
    <w:rsid w:val="00F308D8"/>
    <w:rsid w:val="00F341FE"/>
    <w:rsid w:val="00F6018E"/>
    <w:rsid w:val="00F616C6"/>
    <w:rsid w:val="00F906A0"/>
    <w:rsid w:val="00F95021"/>
    <w:rsid w:val="00F9633F"/>
    <w:rsid w:val="00FD625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7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7D70"/>
    <w:pPr>
      <w:ind w:left="720"/>
      <w:contextualSpacing/>
    </w:pPr>
  </w:style>
  <w:style w:type="paragraph" w:styleId="NormalWeb">
    <w:name w:val="Normal (Web)"/>
    <w:basedOn w:val="Normal"/>
    <w:uiPriority w:val="99"/>
    <w:rsid w:val="00A351C0"/>
    <w:pPr>
      <w:spacing w:before="100" w:beforeAutospacing="1" w:after="119" w:line="240" w:lineRule="auto"/>
    </w:pPr>
    <w:rPr>
      <w:rFonts w:ascii="Times New Roman" w:hAnsi="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159344732">
      <w:marLeft w:val="0"/>
      <w:marRight w:val="0"/>
      <w:marTop w:val="0"/>
      <w:marBottom w:val="0"/>
      <w:divBdr>
        <w:top w:val="none" w:sz="0" w:space="0" w:color="auto"/>
        <w:left w:val="none" w:sz="0" w:space="0" w:color="auto"/>
        <w:bottom w:val="none" w:sz="0" w:space="0" w:color="auto"/>
        <w:right w:val="none" w:sz="0" w:space="0" w:color="auto"/>
      </w:divBdr>
    </w:div>
    <w:div w:id="1159344733">
      <w:marLeft w:val="0"/>
      <w:marRight w:val="0"/>
      <w:marTop w:val="0"/>
      <w:marBottom w:val="0"/>
      <w:divBdr>
        <w:top w:val="none" w:sz="0" w:space="0" w:color="auto"/>
        <w:left w:val="none" w:sz="0" w:space="0" w:color="auto"/>
        <w:bottom w:val="none" w:sz="0" w:space="0" w:color="auto"/>
        <w:right w:val="none" w:sz="0" w:space="0" w:color="auto"/>
      </w:divBdr>
    </w:div>
    <w:div w:id="1159344734">
      <w:marLeft w:val="0"/>
      <w:marRight w:val="0"/>
      <w:marTop w:val="0"/>
      <w:marBottom w:val="0"/>
      <w:divBdr>
        <w:top w:val="none" w:sz="0" w:space="0" w:color="auto"/>
        <w:left w:val="none" w:sz="0" w:space="0" w:color="auto"/>
        <w:bottom w:val="none" w:sz="0" w:space="0" w:color="auto"/>
        <w:right w:val="none" w:sz="0" w:space="0" w:color="auto"/>
      </w:divBdr>
    </w:div>
    <w:div w:id="1159344735">
      <w:marLeft w:val="0"/>
      <w:marRight w:val="0"/>
      <w:marTop w:val="0"/>
      <w:marBottom w:val="0"/>
      <w:divBdr>
        <w:top w:val="none" w:sz="0" w:space="0" w:color="auto"/>
        <w:left w:val="none" w:sz="0" w:space="0" w:color="auto"/>
        <w:bottom w:val="none" w:sz="0" w:space="0" w:color="auto"/>
        <w:right w:val="none" w:sz="0" w:space="0" w:color="auto"/>
      </w:divBdr>
    </w:div>
    <w:div w:id="1159344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1764</Words>
  <Characters>10586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postępowania</dc:title>
  <dc:subject/>
  <dc:creator>ZS</dc:creator>
  <cp:keywords/>
  <dc:description/>
  <cp:lastModifiedBy>USER</cp:lastModifiedBy>
  <cp:revision>2</cp:revision>
  <cp:lastPrinted>2021-03-08T11:58:00Z</cp:lastPrinted>
  <dcterms:created xsi:type="dcterms:W3CDTF">2021-03-08T12:00:00Z</dcterms:created>
  <dcterms:modified xsi:type="dcterms:W3CDTF">2021-03-08T12:00:00Z</dcterms:modified>
</cp:coreProperties>
</file>